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77" w:rsidRPr="00D64D77" w:rsidRDefault="00D64D77" w:rsidP="00D64D77">
      <w:pPr>
        <w:spacing w:line="276" w:lineRule="auto"/>
        <w:contextualSpacing/>
        <w:jc w:val="center"/>
        <w:rPr>
          <w:b/>
          <w:lang w:eastAsia="ru-RU"/>
        </w:rPr>
      </w:pPr>
      <w:r w:rsidRPr="00D64D77">
        <w:rPr>
          <w:lang w:eastAsia="ru-RU"/>
        </w:rPr>
        <w:t xml:space="preserve"> </w:t>
      </w:r>
    </w:p>
    <w:p w:rsidR="00D64D77" w:rsidRPr="00D64D77" w:rsidRDefault="00D64D77" w:rsidP="00D64D77">
      <w:pPr>
        <w:jc w:val="center"/>
        <w:rPr>
          <w:b/>
        </w:rPr>
      </w:pPr>
      <w:r w:rsidRPr="00D64D77">
        <w:rPr>
          <w:b/>
        </w:rPr>
        <w:t>Программа «Одаренные дети»</w:t>
      </w:r>
    </w:p>
    <w:p w:rsidR="00D64D77" w:rsidRPr="00D64D77" w:rsidRDefault="00D64D77" w:rsidP="00D64D77">
      <w:r w:rsidRPr="00D64D77">
        <w:t xml:space="preserve">   Программа «Одаренные дети» разрабатывается с учетом особенностей совр</w:t>
      </w:r>
      <w:r w:rsidRPr="00D64D77">
        <w:t>е</w:t>
      </w:r>
      <w:r w:rsidRPr="00D64D77">
        <w:t>менной системы образования, в соответствии с программой развития муниципального образовательного учреждения и будет являться основой для работы с одаренными детьми. Она направлена на эффективное выявл</w:t>
      </w:r>
      <w:r w:rsidRPr="00D64D77">
        <w:t>е</w:t>
      </w:r>
      <w:r w:rsidRPr="00D64D77">
        <w:t>ние и развитие интеллектуально-творческого потенциала личности каждого ребенка и помощь особо одаренным детям, обуча</w:t>
      </w:r>
      <w:r w:rsidRPr="00D64D77">
        <w:t>ю</w:t>
      </w:r>
      <w:r w:rsidRPr="00D64D77">
        <w:t>щимся в массовой школе.</w:t>
      </w:r>
    </w:p>
    <w:p w:rsidR="00D64D77" w:rsidRPr="00D64D77" w:rsidRDefault="00D64D77" w:rsidP="00D64D77">
      <w:pPr>
        <w:ind w:firstLine="180"/>
        <w:jc w:val="center"/>
      </w:pPr>
      <w:r w:rsidRPr="00D64D77">
        <w:rPr>
          <w:b/>
        </w:rPr>
        <w:t>Пояснительная записка</w:t>
      </w:r>
    </w:p>
    <w:p w:rsidR="00D64D77" w:rsidRPr="00D64D77" w:rsidRDefault="00D64D77" w:rsidP="00D64D77">
      <w:r w:rsidRPr="00D64D77">
        <w:t xml:space="preserve">  Современные тенденции социального развития ставят перед школой новые задачи, поскольку не только знание иностранных языков, компьютер</w:t>
      </w:r>
      <w:r w:rsidRPr="00D64D77">
        <w:t>и</w:t>
      </w:r>
      <w:r w:rsidRPr="00D64D77">
        <w:t>зация,  а особый – более свободный, более интеллектуальный и креативный образ мышления – будет я</w:t>
      </w:r>
      <w:r w:rsidRPr="00D64D77">
        <w:t>в</w:t>
      </w:r>
      <w:r w:rsidRPr="00D64D77">
        <w:t>ляться залогом социального успеха каждого, а значит, залогом процветания нации.</w:t>
      </w:r>
    </w:p>
    <w:p w:rsidR="00D64D77" w:rsidRPr="00D64D77" w:rsidRDefault="00D64D77" w:rsidP="00D64D77">
      <w:pPr>
        <w:ind w:firstLine="360"/>
      </w:pPr>
      <w:r w:rsidRPr="00D64D77">
        <w:t>При разработке программы «Одаренные дети» были использованы следующие концептуальные понятия.</w:t>
      </w:r>
    </w:p>
    <w:p w:rsidR="00D64D77" w:rsidRPr="00D64D77" w:rsidRDefault="00D64D77" w:rsidP="00D64D77">
      <w:pPr>
        <w:ind w:firstLine="360"/>
      </w:pPr>
      <w:r w:rsidRPr="00D64D77">
        <w:rPr>
          <w:b/>
          <w:i/>
        </w:rPr>
        <w:t>Одаренная  личность</w:t>
      </w:r>
      <w:r w:rsidRPr="00D64D77">
        <w:t xml:space="preserve"> – личность, отличающаяся от среднего уровня своими функциональными или потенциальными возможностями в ряде о</w:t>
      </w:r>
      <w:r w:rsidRPr="00D64D77">
        <w:t>б</w:t>
      </w:r>
      <w:r w:rsidRPr="00D64D77">
        <w:t>ластей: интеллектуальной, академической, творческой, художественной, психомоторной сфере (лиде</w:t>
      </w:r>
      <w:r w:rsidRPr="00D64D77">
        <w:t>р</w:t>
      </w:r>
      <w:r w:rsidRPr="00D64D77">
        <w:t>ство).</w:t>
      </w:r>
    </w:p>
    <w:p w:rsidR="00D64D77" w:rsidRPr="00D64D77" w:rsidRDefault="00D64D77" w:rsidP="00D64D77">
      <w:pPr>
        <w:ind w:firstLine="360"/>
      </w:pPr>
      <w:r w:rsidRPr="00D64D77">
        <w:t>Одаренность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</w:t>
      </w:r>
      <w:r w:rsidRPr="00D64D77">
        <w:t>н</w:t>
      </w:r>
      <w:r w:rsidRPr="00D64D77">
        <w:t>ностью называют генетически обусловленный компонент способностей – «дар», в значител</w:t>
      </w:r>
      <w:r w:rsidRPr="00D64D77">
        <w:t>ь</w:t>
      </w:r>
      <w:r w:rsidRPr="00D64D77">
        <w:t>ной мере определяющий как итог развития, так и его темп. Генетический дар раскрывается благодаря среде, и она либо подавляет его, либо помогает ему ра</w:t>
      </w:r>
      <w:r w:rsidRPr="00D64D77">
        <w:t>с</w:t>
      </w:r>
      <w:r w:rsidRPr="00D64D77">
        <w:t>крыться.</w:t>
      </w:r>
    </w:p>
    <w:p w:rsidR="00D64D77" w:rsidRPr="00D64D77" w:rsidRDefault="00D64D77" w:rsidP="00D64D77">
      <w:pPr>
        <w:ind w:firstLine="180"/>
      </w:pPr>
      <w:r w:rsidRPr="00D64D77">
        <w:rPr>
          <w:b/>
        </w:rPr>
        <w:t xml:space="preserve">Выявление, поддержка, развитие и социализация одаренных детей становятся </w:t>
      </w:r>
      <w:r w:rsidRPr="00D64D77">
        <w:t>одной из приоритетных задач современн</w:t>
      </w:r>
      <w:r w:rsidRPr="00D64D77">
        <w:t>о</w:t>
      </w:r>
      <w:r w:rsidRPr="00D64D77">
        <w:t>го образования.</w:t>
      </w:r>
    </w:p>
    <w:p w:rsidR="00D64D77" w:rsidRPr="00D64D77" w:rsidRDefault="00D64D77" w:rsidP="00D64D77">
      <w:pPr>
        <w:ind w:firstLine="180"/>
      </w:pPr>
      <w:r w:rsidRPr="00D64D77"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</w:t>
      </w:r>
      <w:r w:rsidRPr="00D64D77">
        <w:t>е</w:t>
      </w:r>
      <w:r w:rsidRPr="00D64D77">
        <w:t xml:space="preserve">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</w:t>
      </w:r>
    </w:p>
    <w:p w:rsidR="00D64D77" w:rsidRPr="00D64D77" w:rsidRDefault="00D64D77" w:rsidP="00D64D77">
      <w:pPr>
        <w:ind w:firstLine="180"/>
      </w:pPr>
      <w:r w:rsidRPr="00D64D77">
        <w:t>Работу с одаренными детьми следует начинать с начальных классов в школе. Все маленькие дети наделены с рождения опр</w:t>
      </w:r>
      <w:r w:rsidRPr="00D64D77">
        <w:t>е</w:t>
      </w:r>
      <w:r w:rsidRPr="00D64D77">
        <w:t>деленными задатками и способностями. Однако не все они развиваются. Нераскрытые возможности постепенно могут  уг</w:t>
      </w:r>
      <w:r w:rsidRPr="00D64D77">
        <w:t>а</w:t>
      </w:r>
      <w:r w:rsidRPr="00D64D77">
        <w:t xml:space="preserve">сать, так как не востребованы. </w:t>
      </w:r>
    </w:p>
    <w:p w:rsidR="00D64D77" w:rsidRPr="00D64D77" w:rsidRDefault="00D64D77" w:rsidP="00D64D77">
      <w:pPr>
        <w:ind w:firstLine="180"/>
      </w:pPr>
      <w:r w:rsidRPr="00D64D77">
        <w:t>Учителя начальных классов способны создавать развивающую, творческую образовательную среду, способствующую раскрытию природных во</w:t>
      </w:r>
      <w:r w:rsidRPr="00D64D77">
        <w:t>з</w:t>
      </w:r>
      <w:r w:rsidRPr="00D64D77">
        <w:t>можностей каждого р</w:t>
      </w:r>
      <w:r w:rsidRPr="00D64D77">
        <w:t>е</w:t>
      </w:r>
      <w:r w:rsidRPr="00D64D77">
        <w:t>бенка.</w:t>
      </w: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  <w:r w:rsidRPr="00D64D77">
        <w:rPr>
          <w:lang w:eastAsia="ru-RU"/>
        </w:rPr>
        <w:t xml:space="preserve">    « Рассмотрено»                                                      «Согласовано»                                                                       «Утверждаю»</w:t>
      </w:r>
    </w:p>
    <w:p w:rsidR="00D64D77" w:rsidRPr="00D64D77" w:rsidRDefault="00D64D77" w:rsidP="00D64D77">
      <w:pPr>
        <w:rPr>
          <w:lang w:eastAsia="ru-RU"/>
        </w:rPr>
      </w:pPr>
      <w:r w:rsidRPr="00D64D77">
        <w:rPr>
          <w:lang w:eastAsia="ru-RU"/>
        </w:rPr>
        <w:t xml:space="preserve">на заседании </w:t>
      </w:r>
      <w:proofErr w:type="gramStart"/>
      <w:r w:rsidRPr="00D64D77">
        <w:rPr>
          <w:lang w:eastAsia="ru-RU"/>
        </w:rPr>
        <w:t>педагогического</w:t>
      </w:r>
      <w:proofErr w:type="gramEnd"/>
      <w:r w:rsidRPr="00D64D77">
        <w:rPr>
          <w:lang w:eastAsia="ru-RU"/>
        </w:rPr>
        <w:t xml:space="preserve">                           руководитель кафедры                                                          директор МБОУ Гимназия № 4</w:t>
      </w:r>
    </w:p>
    <w:p w:rsidR="00D64D77" w:rsidRPr="00D64D77" w:rsidRDefault="00D64D77" w:rsidP="00D64D77">
      <w:pPr>
        <w:rPr>
          <w:lang w:eastAsia="ru-RU"/>
        </w:rPr>
      </w:pPr>
      <w:r w:rsidRPr="00D64D77">
        <w:rPr>
          <w:lang w:eastAsia="ru-RU"/>
        </w:rPr>
        <w:t xml:space="preserve">совета                                                                   ______________/И.П. Зонова                                                 _______________/ </w:t>
      </w:r>
      <w:proofErr w:type="spellStart"/>
      <w:r w:rsidRPr="00D64D77">
        <w:rPr>
          <w:lang w:eastAsia="ru-RU"/>
        </w:rPr>
        <w:t>В.И.Маргун</w:t>
      </w:r>
      <w:proofErr w:type="spellEnd"/>
    </w:p>
    <w:p w:rsidR="00D64D77" w:rsidRPr="00D64D77" w:rsidRDefault="00D64D77" w:rsidP="00D64D77">
      <w:pPr>
        <w:rPr>
          <w:lang w:eastAsia="ru-RU"/>
        </w:rPr>
      </w:pPr>
      <w:r w:rsidRPr="00D64D77">
        <w:rPr>
          <w:lang w:eastAsia="ru-RU"/>
        </w:rPr>
        <w:t xml:space="preserve">                                                                                                                </w:t>
      </w:r>
      <w:r w:rsidRPr="00D64D77">
        <w:rPr>
          <w:sz w:val="20"/>
          <w:szCs w:val="20"/>
          <w:lang w:eastAsia="ru-RU"/>
        </w:rPr>
        <w:t xml:space="preserve">Ф.И.О. </w:t>
      </w:r>
      <w:r w:rsidRPr="00D64D77">
        <w:rPr>
          <w:lang w:eastAsia="ru-RU"/>
        </w:rPr>
        <w:t xml:space="preserve">                                                                                           </w:t>
      </w:r>
      <w:r w:rsidRPr="00D64D77">
        <w:rPr>
          <w:sz w:val="18"/>
          <w:szCs w:val="18"/>
          <w:lang w:eastAsia="ru-RU"/>
        </w:rPr>
        <w:t>Ф.И.О.</w:t>
      </w:r>
    </w:p>
    <w:p w:rsidR="00D64D77" w:rsidRPr="00D64D77" w:rsidRDefault="00D64D77" w:rsidP="00D64D77">
      <w:pPr>
        <w:rPr>
          <w:u w:val="single"/>
          <w:lang w:eastAsia="ru-RU"/>
        </w:rPr>
      </w:pPr>
      <w:r w:rsidRPr="00D64D77">
        <w:rPr>
          <w:lang w:eastAsia="ru-RU"/>
        </w:rPr>
        <w:t>протокол № 5                                                      протокол № 4                                                                          приказ № 124</w:t>
      </w:r>
    </w:p>
    <w:p w:rsidR="00D64D77" w:rsidRPr="00D64D77" w:rsidRDefault="00D64D77" w:rsidP="00D64D77">
      <w:pPr>
        <w:rPr>
          <w:lang w:eastAsia="ru-RU"/>
        </w:rPr>
      </w:pPr>
      <w:r w:rsidRPr="00D64D77">
        <w:rPr>
          <w:lang w:eastAsia="ru-RU"/>
        </w:rPr>
        <w:t>от «19»  апреля  2019 года                                от «02» апреля  2019 года                                                       от « 28 » апреля 2019 года</w:t>
      </w:r>
    </w:p>
    <w:p w:rsidR="00D64D77" w:rsidRPr="00D64D77" w:rsidRDefault="00D64D77" w:rsidP="00D64D77">
      <w:pPr>
        <w:rPr>
          <w:b/>
          <w:sz w:val="28"/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rPr>
          <w:lang w:eastAsia="ru-RU"/>
        </w:rPr>
      </w:pPr>
    </w:p>
    <w:p w:rsidR="00D64D77" w:rsidRPr="00D64D77" w:rsidRDefault="00D64D77" w:rsidP="00D64D77">
      <w:pPr>
        <w:tabs>
          <w:tab w:val="left" w:pos="1815"/>
        </w:tabs>
        <w:jc w:val="center"/>
        <w:rPr>
          <w:b/>
          <w:sz w:val="28"/>
          <w:szCs w:val="28"/>
          <w:lang w:eastAsia="ru-RU"/>
        </w:rPr>
      </w:pPr>
      <w:r w:rsidRPr="00D64D77">
        <w:rPr>
          <w:b/>
          <w:sz w:val="28"/>
          <w:szCs w:val="28"/>
          <w:lang w:eastAsia="ru-RU"/>
        </w:rPr>
        <w:t>Рабочая программа</w:t>
      </w:r>
    </w:p>
    <w:p w:rsidR="00D64D77" w:rsidRPr="00D64D77" w:rsidRDefault="00D64D77" w:rsidP="00D64D77">
      <w:pPr>
        <w:tabs>
          <w:tab w:val="left" w:pos="1815"/>
        </w:tabs>
        <w:jc w:val="center"/>
        <w:rPr>
          <w:b/>
          <w:sz w:val="28"/>
          <w:szCs w:val="28"/>
          <w:lang w:eastAsia="ru-RU"/>
        </w:rPr>
      </w:pPr>
      <w:r w:rsidRPr="00D64D77">
        <w:rPr>
          <w:b/>
          <w:sz w:val="28"/>
          <w:szCs w:val="28"/>
          <w:lang w:eastAsia="ru-RU"/>
        </w:rPr>
        <w:t xml:space="preserve">по  </w:t>
      </w:r>
    </w:p>
    <w:p w:rsidR="00D64D77" w:rsidRPr="00D64D77" w:rsidRDefault="00D64D77" w:rsidP="00D64D77">
      <w:pPr>
        <w:tabs>
          <w:tab w:val="left" w:pos="181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курсу «Одаренные дети»</w:t>
      </w:r>
    </w:p>
    <w:p w:rsidR="00D64D77" w:rsidRPr="00D64D77" w:rsidRDefault="00D64D77" w:rsidP="00D64D77">
      <w:pPr>
        <w:tabs>
          <w:tab w:val="left" w:pos="1815"/>
        </w:tabs>
        <w:jc w:val="center"/>
        <w:rPr>
          <w:b/>
          <w:sz w:val="28"/>
          <w:szCs w:val="28"/>
          <w:lang w:eastAsia="ru-RU"/>
        </w:rPr>
      </w:pPr>
      <w:r w:rsidRPr="00D64D77">
        <w:rPr>
          <w:b/>
          <w:sz w:val="28"/>
          <w:szCs w:val="28"/>
          <w:lang w:eastAsia="ru-RU"/>
        </w:rPr>
        <w:t xml:space="preserve"> для 2 класса</w:t>
      </w:r>
    </w:p>
    <w:p w:rsidR="00D64D77" w:rsidRPr="00D64D77" w:rsidRDefault="00D64D77" w:rsidP="00D64D77">
      <w:pPr>
        <w:rPr>
          <w:sz w:val="28"/>
          <w:szCs w:val="28"/>
          <w:lang w:eastAsia="ru-RU"/>
        </w:rPr>
      </w:pPr>
    </w:p>
    <w:p w:rsidR="00D64D77" w:rsidRPr="00D64D77" w:rsidRDefault="00D64D77" w:rsidP="00D64D77">
      <w:pPr>
        <w:rPr>
          <w:sz w:val="28"/>
          <w:szCs w:val="28"/>
          <w:lang w:eastAsia="ru-RU"/>
        </w:rPr>
      </w:pPr>
    </w:p>
    <w:p w:rsidR="00D64D77" w:rsidRPr="00D64D77" w:rsidRDefault="00D64D77" w:rsidP="00D64D77">
      <w:pPr>
        <w:rPr>
          <w:sz w:val="28"/>
          <w:szCs w:val="28"/>
          <w:lang w:eastAsia="ru-RU"/>
        </w:rPr>
      </w:pPr>
    </w:p>
    <w:p w:rsidR="00D64D77" w:rsidRPr="00D64D77" w:rsidRDefault="00A852FE" w:rsidP="00A852FE">
      <w:pPr>
        <w:jc w:val="center"/>
        <w:rPr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64D77" w:rsidRPr="00D64D77">
        <w:rPr>
          <w:b/>
          <w:lang w:eastAsia="ru-RU"/>
        </w:rPr>
        <w:t>Составитель:</w:t>
      </w:r>
      <w:r w:rsidR="00D64D77" w:rsidRPr="00D64D77">
        <w:rPr>
          <w:lang w:eastAsia="ru-RU"/>
        </w:rPr>
        <w:t xml:space="preserve"> </w:t>
      </w:r>
      <w:proofErr w:type="spellStart"/>
      <w:r w:rsidR="00D64D77" w:rsidRPr="00D64D77">
        <w:rPr>
          <w:lang w:eastAsia="ru-RU"/>
        </w:rPr>
        <w:t>Цыбульская</w:t>
      </w:r>
      <w:proofErr w:type="spellEnd"/>
      <w:r w:rsidR="00D64D77" w:rsidRPr="00D64D77">
        <w:rPr>
          <w:lang w:eastAsia="ru-RU"/>
        </w:rPr>
        <w:t xml:space="preserve"> С.В., </w:t>
      </w:r>
    </w:p>
    <w:p w:rsidR="00D64D77" w:rsidRPr="00D64D77" w:rsidRDefault="00D64D77" w:rsidP="00D64D77">
      <w:pPr>
        <w:jc w:val="center"/>
        <w:rPr>
          <w:lang w:eastAsia="ru-RU"/>
        </w:rPr>
      </w:pPr>
      <w:r w:rsidRPr="00D64D77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   </w:t>
      </w:r>
      <w:r w:rsidRPr="00D64D77">
        <w:rPr>
          <w:lang w:eastAsia="ru-RU"/>
        </w:rPr>
        <w:t xml:space="preserve"> учитель начальных классов ВКК</w:t>
      </w:r>
    </w:p>
    <w:p w:rsidR="00D64D77" w:rsidRPr="00D64D77" w:rsidRDefault="00D64D77" w:rsidP="00D64D77">
      <w:pPr>
        <w:jc w:val="right"/>
        <w:rPr>
          <w:lang w:eastAsia="ru-RU"/>
        </w:rPr>
      </w:pPr>
      <w:r w:rsidRPr="00D64D77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64D77" w:rsidRPr="00D64D77" w:rsidRDefault="00D64D77" w:rsidP="00D64D77">
      <w:pPr>
        <w:jc w:val="right"/>
        <w:rPr>
          <w:sz w:val="28"/>
          <w:szCs w:val="28"/>
          <w:lang w:eastAsia="ru-RU"/>
        </w:rPr>
      </w:pPr>
    </w:p>
    <w:p w:rsidR="00D64D77" w:rsidRPr="00D64D77" w:rsidRDefault="00D64D77" w:rsidP="00D64D77">
      <w:pPr>
        <w:rPr>
          <w:sz w:val="28"/>
          <w:szCs w:val="28"/>
          <w:lang w:eastAsia="ru-RU"/>
        </w:rPr>
      </w:pPr>
    </w:p>
    <w:p w:rsidR="00D64D77" w:rsidRPr="00D64D77" w:rsidRDefault="00D64D77" w:rsidP="00D64D77">
      <w:pPr>
        <w:jc w:val="center"/>
        <w:rPr>
          <w:b/>
          <w:sz w:val="28"/>
          <w:szCs w:val="28"/>
          <w:lang w:eastAsia="ru-RU"/>
        </w:rPr>
      </w:pPr>
    </w:p>
    <w:p w:rsidR="00D64D77" w:rsidRPr="00D64D77" w:rsidRDefault="00D64D77" w:rsidP="00D64D77">
      <w:pPr>
        <w:jc w:val="center"/>
        <w:rPr>
          <w:lang w:eastAsia="ru-RU"/>
        </w:rPr>
      </w:pPr>
      <w:r w:rsidRPr="00D64D77">
        <w:rPr>
          <w:lang w:eastAsia="ru-RU"/>
        </w:rPr>
        <w:t>2019/2020 учебный год</w:t>
      </w:r>
    </w:p>
    <w:p w:rsidR="00D64D77" w:rsidRPr="00D64D77" w:rsidRDefault="00D64D77" w:rsidP="00D64D77">
      <w:pPr>
        <w:jc w:val="center"/>
        <w:rPr>
          <w:lang w:eastAsia="ru-RU"/>
        </w:rPr>
      </w:pPr>
    </w:p>
    <w:p w:rsidR="00D64D77" w:rsidRDefault="00D64D77" w:rsidP="00D64D77">
      <w:pPr>
        <w:spacing w:line="276" w:lineRule="auto"/>
        <w:contextualSpacing/>
        <w:jc w:val="center"/>
        <w:rPr>
          <w:b/>
          <w:lang w:eastAsia="ru-RU"/>
        </w:rPr>
      </w:pPr>
    </w:p>
    <w:p w:rsidR="00D64D77" w:rsidRDefault="00D64D77" w:rsidP="00D64D77">
      <w:pPr>
        <w:spacing w:line="276" w:lineRule="auto"/>
        <w:contextualSpacing/>
        <w:jc w:val="center"/>
        <w:rPr>
          <w:b/>
          <w:lang w:eastAsia="ru-RU"/>
        </w:rPr>
      </w:pPr>
    </w:p>
    <w:p w:rsidR="00D64D77" w:rsidRDefault="00D64D77" w:rsidP="00D64D77">
      <w:pPr>
        <w:spacing w:line="276" w:lineRule="auto"/>
        <w:contextualSpacing/>
        <w:jc w:val="center"/>
        <w:rPr>
          <w:b/>
          <w:lang w:eastAsia="ru-RU"/>
        </w:rPr>
      </w:pPr>
    </w:p>
    <w:p w:rsidR="00D64D77" w:rsidRDefault="00D64D77" w:rsidP="00D64D77">
      <w:pPr>
        <w:spacing w:line="276" w:lineRule="auto"/>
        <w:contextualSpacing/>
        <w:jc w:val="center"/>
        <w:rPr>
          <w:b/>
          <w:lang w:eastAsia="ru-RU"/>
        </w:rPr>
      </w:pPr>
    </w:p>
    <w:p w:rsidR="00D64D77" w:rsidRPr="00D64D77" w:rsidRDefault="00D64D77" w:rsidP="00D64D77">
      <w:pPr>
        <w:spacing w:line="276" w:lineRule="auto"/>
        <w:contextualSpacing/>
        <w:jc w:val="center"/>
        <w:rPr>
          <w:b/>
          <w:lang w:eastAsia="ru-RU"/>
        </w:rPr>
      </w:pPr>
      <w:r w:rsidRPr="00D64D77">
        <w:rPr>
          <w:b/>
          <w:lang w:eastAsia="ru-RU"/>
        </w:rPr>
        <w:lastRenderedPageBreak/>
        <w:t>Программа   разработана</w:t>
      </w:r>
    </w:p>
    <w:p w:rsidR="00D64D77" w:rsidRPr="00D64D77" w:rsidRDefault="00D64D77" w:rsidP="00D64D77">
      <w:pPr>
        <w:spacing w:line="276" w:lineRule="auto"/>
        <w:ind w:firstLine="709"/>
        <w:contextualSpacing/>
        <w:jc w:val="both"/>
        <w:rPr>
          <w:rFonts w:eastAsia="MS Gothic"/>
          <w:lang w:eastAsia="ru-RU"/>
        </w:rPr>
      </w:pPr>
    </w:p>
    <w:p w:rsidR="00D64D77" w:rsidRPr="00D64D77" w:rsidRDefault="00D64D77" w:rsidP="00D64D77">
      <w:pPr>
        <w:spacing w:line="276" w:lineRule="auto"/>
        <w:ind w:firstLine="578"/>
        <w:contextualSpacing/>
        <w:jc w:val="both"/>
        <w:rPr>
          <w:lang w:eastAsia="ru-RU"/>
        </w:rPr>
      </w:pPr>
      <w:r w:rsidRPr="00D64D77">
        <w:rPr>
          <w:rFonts w:eastAsia="MS Gothic"/>
          <w:lang w:eastAsia="ru-RU"/>
        </w:rPr>
        <w:t xml:space="preserve">Данная программа соответствует ФГОС НОО, </w:t>
      </w:r>
      <w:r w:rsidRPr="00D64D77">
        <w:rPr>
          <w:spacing w:val="2"/>
          <w:lang w:eastAsia="ru-RU"/>
        </w:rPr>
        <w:t>составлена на основании:</w:t>
      </w:r>
      <w:r w:rsidRPr="00D64D77">
        <w:rPr>
          <w:lang w:eastAsia="ru-RU"/>
        </w:rPr>
        <w:t xml:space="preserve"> </w:t>
      </w:r>
    </w:p>
    <w:p w:rsidR="00D64D77" w:rsidRPr="00D64D77" w:rsidRDefault="00D64D77" w:rsidP="00D64D77">
      <w:pPr>
        <w:spacing w:line="276" w:lineRule="auto"/>
        <w:ind w:firstLine="578"/>
        <w:contextualSpacing/>
        <w:jc w:val="both"/>
        <w:rPr>
          <w:spacing w:val="2"/>
          <w:lang w:eastAsia="ru-RU"/>
        </w:rPr>
      </w:pPr>
      <w:hyperlink r:id="rId7" w:history="1">
        <w:r w:rsidRPr="00D64D77">
          <w:rPr>
            <w:spacing w:val="2"/>
            <w:lang w:eastAsia="ru-RU"/>
          </w:rPr>
          <w:t>Федерального государственного образовательного стандарта начального общего образования</w:t>
        </w:r>
      </w:hyperlink>
      <w:r w:rsidRPr="00D64D77">
        <w:rPr>
          <w:spacing w:val="2"/>
          <w:lang w:eastAsia="ru-RU"/>
        </w:rPr>
        <w:t>, утвержденного </w:t>
      </w:r>
      <w:hyperlink r:id="rId8" w:history="1">
        <w:r w:rsidRPr="00D64D77">
          <w:rPr>
            <w:spacing w:val="2"/>
            <w:lang w:eastAsia="ru-RU"/>
          </w:rPr>
          <w:t>приказом Министерства обр</w:t>
        </w:r>
        <w:r w:rsidRPr="00D64D77">
          <w:rPr>
            <w:spacing w:val="2"/>
            <w:lang w:eastAsia="ru-RU"/>
          </w:rPr>
          <w:t>а</w:t>
        </w:r>
        <w:r w:rsidRPr="00D64D77">
          <w:rPr>
            <w:spacing w:val="2"/>
            <w:lang w:eastAsia="ru-RU"/>
          </w:rPr>
          <w:t xml:space="preserve">зования и науки Российской Федерации </w:t>
        </w:r>
      </w:hyperlink>
      <w:r w:rsidRPr="00D64D77">
        <w:rPr>
          <w:lang w:eastAsia="ru-RU"/>
        </w:rPr>
        <w:t>от 6 октября 2009 г. № 373,</w:t>
      </w:r>
      <w:r w:rsidRPr="00D64D77">
        <w:rPr>
          <w:spacing w:val="2"/>
          <w:lang w:eastAsia="ru-RU"/>
        </w:rPr>
        <w:t xml:space="preserve"> </w:t>
      </w:r>
    </w:p>
    <w:p w:rsidR="003D64E4" w:rsidRPr="00773C11" w:rsidRDefault="00D64D77" w:rsidP="003D64E4">
      <w:pPr>
        <w:ind w:firstLine="708"/>
        <w:jc w:val="both"/>
      </w:pPr>
      <w:proofErr w:type="gramStart"/>
      <w:r w:rsidRPr="00D64D77">
        <w:rPr>
          <w:spacing w:val="2"/>
          <w:lang w:eastAsia="ru-RU"/>
        </w:rPr>
        <w:t>Приказа Министерства образования и науки Российской Федерации от 31 декабря 2015 года № 1576 «О</w:t>
      </w:r>
      <w:r w:rsidRPr="00D64D77">
        <w:rPr>
          <w:lang w:eastAsia="ru-RU"/>
        </w:rPr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</w:t>
      </w:r>
      <w:r w:rsidRPr="00D64D77">
        <w:rPr>
          <w:lang w:eastAsia="ru-RU"/>
        </w:rPr>
        <w:t>й</w:t>
      </w:r>
      <w:r w:rsidRPr="00D64D77">
        <w:rPr>
          <w:lang w:eastAsia="ru-RU"/>
        </w:rPr>
        <w:t>ской Федерации от 6 октября 2009 г. № 373», основывается на концепции образовательной области «</w:t>
      </w:r>
      <w:r w:rsidR="00A852FE" w:rsidRPr="00D57362">
        <w:t>Математика и информатика</w:t>
      </w:r>
      <w:r w:rsidR="00A852FE" w:rsidRPr="00D64D77">
        <w:rPr>
          <w:lang w:eastAsia="ru-RU"/>
        </w:rPr>
        <w:t xml:space="preserve"> </w:t>
      </w:r>
      <w:r w:rsidRPr="00D64D77">
        <w:rPr>
          <w:lang w:eastAsia="ru-RU"/>
        </w:rPr>
        <w:t>»</w:t>
      </w:r>
      <w:r w:rsidR="00A852FE">
        <w:rPr>
          <w:lang w:eastAsia="ru-RU"/>
        </w:rPr>
        <w:t>,</w:t>
      </w:r>
      <w:r w:rsidRPr="00D64D77">
        <w:rPr>
          <w:lang w:eastAsia="ru-RU"/>
        </w:rPr>
        <w:t xml:space="preserve"> </w:t>
      </w:r>
      <w:r w:rsidR="00A852FE" w:rsidRPr="00D57362">
        <w:t>и решает задачи по развитию математической речи, логического и алгоритмического мышления, воображения, обеспечение первоначальных</w:t>
      </w:r>
      <w:proofErr w:type="gramEnd"/>
      <w:r w:rsidR="00A852FE" w:rsidRPr="00D57362">
        <w:t xml:space="preserve"> представлений о ко</w:t>
      </w:r>
      <w:r w:rsidR="00A852FE" w:rsidRPr="00D57362">
        <w:t>м</w:t>
      </w:r>
      <w:r w:rsidR="00A852FE" w:rsidRPr="00D57362">
        <w:t>пьютерной грамотности</w:t>
      </w:r>
      <w:r w:rsidR="00A852FE">
        <w:t>,</w:t>
      </w:r>
      <w:r w:rsidR="00613EE6" w:rsidRPr="00D64D77">
        <w:t xml:space="preserve"> </w:t>
      </w:r>
      <w:r w:rsidR="00A852FE" w:rsidRPr="00D64D77">
        <w:rPr>
          <w:lang w:eastAsia="ru-RU"/>
        </w:rPr>
        <w:t>основывается на концепции образовательной области</w:t>
      </w:r>
      <w:r w:rsidR="00613EE6" w:rsidRPr="00D64D77">
        <w:t xml:space="preserve"> </w:t>
      </w:r>
      <w:r w:rsidR="00A852FE" w:rsidRPr="00773C11">
        <w:t xml:space="preserve">«Филология» и решает задачи по формированию </w:t>
      </w:r>
      <w:r w:rsidR="003D64E4" w:rsidRPr="00773C11">
        <w:t>способностей к творческой деятельности.</w:t>
      </w:r>
    </w:p>
    <w:p w:rsidR="008D102B" w:rsidRPr="00D64D77" w:rsidRDefault="008D102B" w:rsidP="003D64E4">
      <w:pPr>
        <w:ind w:firstLine="708"/>
        <w:jc w:val="both"/>
        <w:rPr>
          <w:b/>
        </w:rPr>
      </w:pPr>
      <w:r w:rsidRPr="00D64D77">
        <w:rPr>
          <w:b/>
        </w:rPr>
        <w:t>Основные цели и задачи программы.</w:t>
      </w:r>
    </w:p>
    <w:p w:rsidR="00AC19F6" w:rsidRPr="00D64D77" w:rsidRDefault="008D102B" w:rsidP="00AC19F6">
      <w:pPr>
        <w:ind w:firstLine="709"/>
        <w:contextualSpacing/>
        <w:jc w:val="both"/>
        <w:rPr>
          <w:b/>
        </w:rPr>
      </w:pPr>
      <w:r w:rsidRPr="00D64D77">
        <w:rPr>
          <w:b/>
          <w:i/>
        </w:rPr>
        <w:t>Основная цель программы</w:t>
      </w:r>
      <w:r w:rsidRPr="00D64D77">
        <w:t xml:space="preserve"> «Одаренные дети» заключается в создании условий для выявления, поддержки, обучения, воспитания и развития индивидуальных за</w:t>
      </w:r>
      <w:r w:rsidR="00AC19F6" w:rsidRPr="00D64D77">
        <w:t>датков одаренных детей</w:t>
      </w:r>
      <w:r w:rsidRPr="00D64D77">
        <w:t xml:space="preserve">. </w:t>
      </w:r>
      <w:r w:rsidR="008364E0" w:rsidRPr="00D64D77">
        <w:t>Создание среды,</w:t>
      </w:r>
      <w:r w:rsidR="003D64E4">
        <w:t xml:space="preserve"> </w:t>
      </w:r>
      <w:r w:rsidR="008364E0" w:rsidRPr="00D64D77">
        <w:t>с</w:t>
      </w:r>
      <w:r w:rsidRPr="00D64D77">
        <w:t>пособствующей формированию и</w:t>
      </w:r>
      <w:r w:rsidR="008364E0" w:rsidRPr="00D64D77">
        <w:t xml:space="preserve"> </w:t>
      </w:r>
      <w:r w:rsidRPr="00D64D77">
        <w:t xml:space="preserve"> реал</w:t>
      </w:r>
      <w:r w:rsidRPr="00D64D77">
        <w:t>и</w:t>
      </w:r>
      <w:r w:rsidRPr="00D64D77">
        <w:t>зации творческих способностей в различных областях науки.</w:t>
      </w:r>
      <w:r w:rsidR="00AC19F6" w:rsidRPr="00D64D77">
        <w:rPr>
          <w:b/>
        </w:rPr>
        <w:t xml:space="preserve"> </w:t>
      </w:r>
    </w:p>
    <w:p w:rsidR="00AC19F6" w:rsidRPr="00D64D77" w:rsidRDefault="00AC19F6" w:rsidP="00AC19F6">
      <w:pPr>
        <w:ind w:firstLine="709"/>
        <w:contextualSpacing/>
        <w:jc w:val="both"/>
      </w:pPr>
      <w:r w:rsidRPr="00D64D77">
        <w:rPr>
          <w:b/>
        </w:rPr>
        <w:t>Цель</w:t>
      </w:r>
      <w:r w:rsidRPr="00D64D77">
        <w:t xml:space="preserve"> курса «Одаренные дети» во 2 классе – дальнейшее развитие таких познавательных способностей обучающихся, как внимание, памяти, логического мышления, воображения и восприятия. Перечисленные способности необходимы современн</w:t>
      </w:r>
      <w:r w:rsidRPr="00D64D77">
        <w:t>о</w:t>
      </w:r>
      <w:r w:rsidRPr="00D64D77">
        <w:t>му школьнику, чтобы успешно выполнять тестовые задания, участвовать в интеллектуальных конкурсах и исследовательской деятельн</w:t>
      </w:r>
      <w:r w:rsidRPr="00D64D77">
        <w:t>о</w:t>
      </w:r>
      <w:r w:rsidRPr="00D64D77">
        <w:t xml:space="preserve">сти. </w:t>
      </w:r>
    </w:p>
    <w:p w:rsidR="00613EE6" w:rsidRPr="00D64D77" w:rsidRDefault="00613EE6" w:rsidP="00613EE6">
      <w:pPr>
        <w:ind w:firstLine="360"/>
      </w:pPr>
    </w:p>
    <w:p w:rsidR="008D102B" w:rsidRPr="00D64D77" w:rsidRDefault="00613EE6" w:rsidP="00613EE6">
      <w:r w:rsidRPr="00D64D77">
        <w:t xml:space="preserve">    </w:t>
      </w:r>
      <w:r w:rsidR="008D102B" w:rsidRPr="00D64D77">
        <w:rPr>
          <w:b/>
          <w:i/>
        </w:rPr>
        <w:t>Задачами данной программы являются:</w:t>
      </w:r>
    </w:p>
    <w:p w:rsidR="008D102B" w:rsidRPr="00D64D77" w:rsidRDefault="00A852FE" w:rsidP="00A852FE">
      <w:pPr>
        <w:ind w:left="360"/>
      </w:pPr>
      <w:r>
        <w:t>1.</w:t>
      </w:r>
      <w:r w:rsidR="008364E0" w:rsidRPr="00D64D77">
        <w:t>создани</w:t>
      </w:r>
      <w:r w:rsidR="008D102B" w:rsidRPr="00D64D77">
        <w:t xml:space="preserve">е условий всестороннего развития личности одаренного ребенка на основе его интересов, </w:t>
      </w:r>
      <w:r w:rsidR="008364E0" w:rsidRPr="00D64D77">
        <w:t xml:space="preserve">создание </w:t>
      </w:r>
      <w:r w:rsidR="008D102B" w:rsidRPr="00D64D77">
        <w:t>организаци</w:t>
      </w:r>
      <w:r w:rsidR="008364E0" w:rsidRPr="00D64D77">
        <w:t>и</w:t>
      </w:r>
      <w:r w:rsidR="008D102B" w:rsidRPr="00D64D77">
        <w:t xml:space="preserve"> индивидуальной де</w:t>
      </w:r>
      <w:r w:rsidR="008D102B" w:rsidRPr="00D64D77">
        <w:t>я</w:t>
      </w:r>
      <w:r w:rsidR="008D102B" w:rsidRPr="00D64D77">
        <w:t>тельности с одаренными детьми</w:t>
      </w:r>
      <w:proofErr w:type="gramStart"/>
      <w:r w:rsidR="008D102B" w:rsidRPr="00D64D77">
        <w:t xml:space="preserve"> </w:t>
      </w:r>
      <w:r w:rsidR="008364E0" w:rsidRPr="00D64D77">
        <w:t>,</w:t>
      </w:r>
      <w:proofErr w:type="gramEnd"/>
      <w:r w:rsidR="008364E0" w:rsidRPr="00D64D77">
        <w:t xml:space="preserve"> </w:t>
      </w:r>
      <w:r w:rsidR="008D102B" w:rsidRPr="00D64D77">
        <w:t xml:space="preserve"> предоставление возможности для продуктивной самореализации одаренных детей через интеллектуально-творческие мероприятия разного уро</w:t>
      </w:r>
      <w:r w:rsidR="008D102B" w:rsidRPr="00D64D77">
        <w:t>в</w:t>
      </w:r>
      <w:r w:rsidR="008D102B" w:rsidRPr="00D64D77">
        <w:t>ня;</w:t>
      </w:r>
    </w:p>
    <w:p w:rsidR="008D102B" w:rsidRPr="00D64D77" w:rsidRDefault="00A852FE" w:rsidP="00A852FE">
      <w:pPr>
        <w:ind w:left="360"/>
      </w:pPr>
      <w:r>
        <w:t>2.</w:t>
      </w:r>
      <w:r w:rsidR="008D102B" w:rsidRPr="00D64D77">
        <w:t xml:space="preserve"> формирование устойчивой мотивации на учебную деятельность  </w:t>
      </w:r>
      <w:proofErr w:type="gramStart"/>
      <w:r w:rsidR="008364E0" w:rsidRPr="00D64D77">
        <w:t>об</w:t>
      </w:r>
      <w:r w:rsidR="008D102B" w:rsidRPr="00D64D77">
        <w:t>уча</w:t>
      </w:r>
      <w:r w:rsidR="008364E0" w:rsidRPr="00D64D77">
        <w:t>ю</w:t>
      </w:r>
      <w:r w:rsidR="008D102B" w:rsidRPr="00D64D77">
        <w:t>щихся</w:t>
      </w:r>
      <w:proofErr w:type="gramEnd"/>
      <w:r w:rsidR="008D102B" w:rsidRPr="00D64D77">
        <w:t>, стимулирование познавательного инт</w:t>
      </w:r>
      <w:r w:rsidR="008D102B" w:rsidRPr="00D64D77">
        <w:t>е</w:t>
      </w:r>
      <w:r w:rsidR="008D102B" w:rsidRPr="00D64D77">
        <w:t>реса;</w:t>
      </w:r>
    </w:p>
    <w:p w:rsidR="008D102B" w:rsidRPr="00D64D77" w:rsidRDefault="00A852FE" w:rsidP="00A852FE">
      <w:pPr>
        <w:ind w:left="360"/>
      </w:pPr>
      <w:r>
        <w:t>3.</w:t>
      </w:r>
      <w:r w:rsidR="008364E0" w:rsidRPr="00D64D77">
        <w:t xml:space="preserve">создание условий, учитывая </w:t>
      </w:r>
      <w:r w:rsidR="008D102B" w:rsidRPr="00D64D77">
        <w:t xml:space="preserve"> индивидуальности каждого </w:t>
      </w:r>
      <w:r w:rsidR="008364E0" w:rsidRPr="00D64D77">
        <w:t>об</w:t>
      </w:r>
      <w:r w:rsidR="008D102B" w:rsidRPr="00D64D77">
        <w:t>уча</w:t>
      </w:r>
      <w:r w:rsidR="008364E0" w:rsidRPr="00D64D77">
        <w:t>ю</w:t>
      </w:r>
      <w:r w:rsidR="008D102B" w:rsidRPr="00D64D77">
        <w:t>щегося, раскр</w:t>
      </w:r>
      <w:r w:rsidR="008D102B" w:rsidRPr="00D64D77">
        <w:t>ы</w:t>
      </w:r>
      <w:r w:rsidR="008D102B" w:rsidRPr="00D64D77">
        <w:t>тие творческого потенциа</w:t>
      </w:r>
      <w:r w:rsidR="008364E0" w:rsidRPr="00D64D77">
        <w:t>ла.</w:t>
      </w:r>
    </w:p>
    <w:p w:rsidR="008D102B" w:rsidRPr="00D64D77" w:rsidRDefault="008D102B" w:rsidP="008D102B">
      <w:pPr>
        <w:jc w:val="center"/>
        <w:rPr>
          <w:b/>
        </w:rPr>
      </w:pPr>
    </w:p>
    <w:p w:rsidR="008364E0" w:rsidRPr="00D64D77" w:rsidRDefault="008364E0" w:rsidP="008364E0">
      <w:pPr>
        <w:ind w:firstLine="360"/>
        <w:rPr>
          <w:b/>
          <w:i/>
        </w:rPr>
      </w:pPr>
      <w:r w:rsidRPr="00D64D77">
        <w:rPr>
          <w:b/>
          <w:i/>
        </w:rPr>
        <w:t>В основу программы положены ведущие методологические принципы совреме</w:t>
      </w:r>
      <w:r w:rsidRPr="00D64D77">
        <w:rPr>
          <w:b/>
          <w:i/>
        </w:rPr>
        <w:t>н</w:t>
      </w:r>
      <w:r w:rsidRPr="00D64D77">
        <w:rPr>
          <w:b/>
          <w:i/>
        </w:rPr>
        <w:t>ной педагогики и психологии:</w:t>
      </w:r>
    </w:p>
    <w:p w:rsidR="008364E0" w:rsidRPr="00D64D77" w:rsidRDefault="008364E0" w:rsidP="008364E0">
      <w:pPr>
        <w:ind w:firstLine="360"/>
      </w:pPr>
      <w:r w:rsidRPr="00D64D77">
        <w:rPr>
          <w:u w:val="single"/>
        </w:rPr>
        <w:t>1. Системный подход,</w:t>
      </w:r>
      <w:r w:rsidRPr="00D64D77">
        <w:t xml:space="preserve"> сущность которого заключается в том, что относительно самостоятельные компоненты рассматрив</w:t>
      </w:r>
      <w:r w:rsidRPr="00D64D77">
        <w:t>а</w:t>
      </w:r>
      <w:r w:rsidRPr="00D64D77">
        <w:t>ются не изолированно, а в системе их взаим</w:t>
      </w:r>
      <w:r w:rsidRPr="00D64D77">
        <w:t>о</w:t>
      </w:r>
      <w:r w:rsidRPr="00D64D77">
        <w:t>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</w:t>
      </w:r>
      <w:r w:rsidRPr="00D64D77">
        <w:t>а</w:t>
      </w:r>
      <w:r w:rsidRPr="00D64D77">
        <w:t>гогического процесса и материальная база.</w:t>
      </w:r>
    </w:p>
    <w:p w:rsidR="008364E0" w:rsidRPr="00D64D77" w:rsidRDefault="008364E0" w:rsidP="008364E0">
      <w:pPr>
        <w:ind w:firstLine="360"/>
      </w:pPr>
      <w:r w:rsidRPr="00D64D77">
        <w:rPr>
          <w:u w:val="single"/>
        </w:rPr>
        <w:t>2. Личностный подход</w:t>
      </w:r>
      <w:r w:rsidRPr="00D64D77">
        <w:t xml:space="preserve">, утверждающий представления о социальной, </w:t>
      </w:r>
      <w:proofErr w:type="spellStart"/>
      <w:r w:rsidRPr="00D64D77">
        <w:t>деятельностной</w:t>
      </w:r>
      <w:proofErr w:type="spellEnd"/>
      <w:r w:rsidRPr="00D64D77">
        <w:t xml:space="preserve"> и творческой сущности одаренного р</w:t>
      </w:r>
      <w:r w:rsidRPr="00D64D77">
        <w:t>е</w:t>
      </w:r>
      <w:r w:rsidRPr="00D64D77">
        <w:t>бенка как личности. В рамках данного подхода предполагается опора в воспитании и обучении на естественный процесс сам</w:t>
      </w:r>
      <w:r w:rsidRPr="00D64D77">
        <w:t>о</w:t>
      </w:r>
      <w:r w:rsidRPr="00D64D77">
        <w:t>развития задатков и творческого потенциала личности, создание для этого соотве</w:t>
      </w:r>
      <w:r w:rsidRPr="00D64D77">
        <w:t>т</w:t>
      </w:r>
      <w:r w:rsidRPr="00D64D77">
        <w:t>ствующих условий.</w:t>
      </w:r>
    </w:p>
    <w:p w:rsidR="008364E0" w:rsidRPr="00D64D77" w:rsidRDefault="008364E0" w:rsidP="008364E0">
      <w:pPr>
        <w:ind w:firstLine="360"/>
      </w:pPr>
      <w:r w:rsidRPr="00D64D77">
        <w:rPr>
          <w:u w:val="single"/>
        </w:rPr>
        <w:t xml:space="preserve">3. </w:t>
      </w:r>
      <w:proofErr w:type="spellStart"/>
      <w:r w:rsidRPr="00D64D77">
        <w:rPr>
          <w:u w:val="single"/>
        </w:rPr>
        <w:t>Деятельностный</w:t>
      </w:r>
      <w:proofErr w:type="spellEnd"/>
      <w:r w:rsidRPr="00D64D77">
        <w:rPr>
          <w:u w:val="single"/>
        </w:rPr>
        <w:t xml:space="preserve"> подход.</w:t>
      </w:r>
      <w:r w:rsidRPr="00D64D77"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</w:t>
      </w:r>
      <w:r w:rsidRPr="00D64D77">
        <w:t>к</w:t>
      </w:r>
      <w:r w:rsidRPr="00D64D77">
        <w:t xml:space="preserve">та познания, труда и общения. Это, в свою </w:t>
      </w:r>
      <w:r w:rsidRPr="00D64D77">
        <w:lastRenderedPageBreak/>
        <w:t>очередь, предполагает обучение детей выбору цели и планированию деятельности, ее организации и регулированию, контролю, самоанализу и оце</w:t>
      </w:r>
      <w:r w:rsidRPr="00D64D77">
        <w:t>н</w:t>
      </w:r>
      <w:r w:rsidRPr="00D64D77">
        <w:t>ке результатов деятельности.</w:t>
      </w:r>
    </w:p>
    <w:p w:rsidR="008364E0" w:rsidRPr="00D64D77" w:rsidRDefault="008364E0" w:rsidP="008364E0">
      <w:pPr>
        <w:ind w:firstLine="360"/>
      </w:pPr>
      <w:r w:rsidRPr="00D64D77">
        <w:rPr>
          <w:u w:val="single"/>
        </w:rPr>
        <w:t xml:space="preserve">4. Культурологический подход </w:t>
      </w:r>
      <w:r w:rsidRPr="00D64D77"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</w:t>
      </w:r>
      <w:r w:rsidRPr="00D64D77">
        <w:t>о</w:t>
      </w:r>
      <w:r w:rsidRPr="00D64D77">
        <w:t>вится творцом новых элементов культуры. В связи с этим освоение культуры как системы ценностей представляет собой, во-первых, развитие самого р</w:t>
      </w:r>
      <w:r w:rsidRPr="00D64D77">
        <w:t>е</w:t>
      </w:r>
      <w:r w:rsidRPr="00D64D77">
        <w:t>бенка и, во-вторых, становление его как творческой личности.</w:t>
      </w:r>
    </w:p>
    <w:p w:rsidR="008364E0" w:rsidRPr="00D64D77" w:rsidRDefault="008364E0" w:rsidP="008364E0">
      <w:pPr>
        <w:ind w:firstLine="360"/>
      </w:pPr>
      <w:r w:rsidRPr="00D64D77"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</w:t>
      </w:r>
      <w:r w:rsidRPr="00D64D77">
        <w:t>о</w:t>
      </w:r>
      <w:r w:rsidRPr="00D64D77">
        <w:t>вание и прогнозирование деятельности.</w:t>
      </w:r>
    </w:p>
    <w:p w:rsidR="008D102B" w:rsidRPr="00D64D77" w:rsidRDefault="008D102B" w:rsidP="008D102B">
      <w:pPr>
        <w:ind w:left="960"/>
        <w:jc w:val="center"/>
        <w:rPr>
          <w:b/>
        </w:rPr>
      </w:pPr>
    </w:p>
    <w:p w:rsidR="008D102B" w:rsidRPr="00D64D77" w:rsidRDefault="008D102B" w:rsidP="008D102B">
      <w:pPr>
        <w:jc w:val="center"/>
        <w:rPr>
          <w:b/>
        </w:rPr>
      </w:pPr>
      <w:r w:rsidRPr="00D64D77">
        <w:rPr>
          <w:b/>
        </w:rPr>
        <w:t>Формы работы с одаренными детьми</w:t>
      </w:r>
    </w:p>
    <w:p w:rsidR="00A07387" w:rsidRPr="00D64D77" w:rsidRDefault="00A07387" w:rsidP="008364E0">
      <w:pPr>
        <w:numPr>
          <w:ilvl w:val="0"/>
          <w:numId w:val="42"/>
        </w:numPr>
      </w:pPr>
      <w:r w:rsidRPr="00D64D77">
        <w:t>и</w:t>
      </w:r>
      <w:r w:rsidR="008D102B" w:rsidRPr="00D64D77">
        <w:t xml:space="preserve">ндивидуальный подход </w:t>
      </w:r>
      <w:r w:rsidRPr="00D64D77">
        <w:t xml:space="preserve">к каждому обучающемуся </w:t>
      </w:r>
      <w:r w:rsidR="008D102B" w:rsidRPr="00D64D77">
        <w:t xml:space="preserve">на </w:t>
      </w:r>
      <w:r w:rsidRPr="00D64D77">
        <w:t>занятиях;</w:t>
      </w:r>
      <w:r w:rsidR="008D102B" w:rsidRPr="00D64D77">
        <w:t xml:space="preserve"> </w:t>
      </w:r>
    </w:p>
    <w:p w:rsidR="008D102B" w:rsidRPr="00D64D77" w:rsidRDefault="00A07387" w:rsidP="008364E0">
      <w:pPr>
        <w:numPr>
          <w:ilvl w:val="0"/>
          <w:numId w:val="42"/>
        </w:numPr>
      </w:pPr>
      <w:r w:rsidRPr="00D64D77">
        <w:t>и</w:t>
      </w:r>
      <w:r w:rsidR="008D102B" w:rsidRPr="00D64D77">
        <w:t xml:space="preserve">спользование </w:t>
      </w:r>
      <w:r w:rsidRPr="00D64D77">
        <w:t xml:space="preserve">на занятиях </w:t>
      </w:r>
      <w:r w:rsidR="008D102B" w:rsidRPr="00D64D77">
        <w:t xml:space="preserve">элементов дифференцированного обучения, проведение </w:t>
      </w:r>
      <w:r w:rsidRPr="00D64D77">
        <w:t xml:space="preserve">занятий с использованием </w:t>
      </w:r>
      <w:r w:rsidR="008D102B" w:rsidRPr="00D64D77">
        <w:t>неста</w:t>
      </w:r>
      <w:r w:rsidR="008D102B" w:rsidRPr="00D64D77">
        <w:t>н</w:t>
      </w:r>
      <w:r w:rsidR="008D102B" w:rsidRPr="00D64D77">
        <w:t>дартных форм;</w:t>
      </w:r>
    </w:p>
    <w:p w:rsidR="008D102B" w:rsidRPr="00D64D77" w:rsidRDefault="008D102B" w:rsidP="008364E0">
      <w:pPr>
        <w:numPr>
          <w:ilvl w:val="0"/>
          <w:numId w:val="42"/>
        </w:numPr>
      </w:pPr>
      <w:r w:rsidRPr="00D64D77">
        <w:t>подготовка к олимпиадам, интеллектуальным играм, дискуссии, консультации по возни</w:t>
      </w:r>
      <w:r w:rsidRPr="00D64D77">
        <w:t>к</w:t>
      </w:r>
      <w:r w:rsidRPr="00D64D77">
        <w:t>шим проблемам;</w:t>
      </w:r>
    </w:p>
    <w:p w:rsidR="008D102B" w:rsidRPr="00D64D77" w:rsidRDefault="00A07387" w:rsidP="008364E0">
      <w:pPr>
        <w:numPr>
          <w:ilvl w:val="0"/>
          <w:numId w:val="42"/>
        </w:numPr>
      </w:pPr>
      <w:r w:rsidRPr="00D64D77">
        <w:t>у</w:t>
      </w:r>
      <w:r w:rsidR="008D102B" w:rsidRPr="00D64D77">
        <w:t>частие в олимпиадах по предметам (математика</w:t>
      </w:r>
      <w:r w:rsidR="00A852FE">
        <w:t xml:space="preserve"> </w:t>
      </w:r>
      <w:r w:rsidRPr="00D64D77">
        <w:t>- Кенгуру</w:t>
      </w:r>
      <w:r w:rsidR="008D102B" w:rsidRPr="00D64D77">
        <w:t xml:space="preserve">, </w:t>
      </w:r>
      <w:r w:rsidRPr="00D64D77">
        <w:t xml:space="preserve">ЭМУ, </w:t>
      </w:r>
      <w:r w:rsidR="008D102B" w:rsidRPr="00D64D77">
        <w:t>русский язык</w:t>
      </w:r>
      <w:r w:rsidRPr="00D64D77">
        <w:t xml:space="preserve"> </w:t>
      </w:r>
      <w:proofErr w:type="gramStart"/>
      <w:r w:rsidRPr="00D64D77">
        <w:t>-Р</w:t>
      </w:r>
      <w:proofErr w:type="gramEnd"/>
      <w:r w:rsidRPr="00D64D77">
        <w:t>усский Медвежонок</w:t>
      </w:r>
      <w:r w:rsidR="008D102B" w:rsidRPr="00D64D77">
        <w:t xml:space="preserve">, </w:t>
      </w:r>
      <w:r w:rsidRPr="00D64D77">
        <w:t xml:space="preserve"> ЭМУ</w:t>
      </w:r>
      <w:r w:rsidR="008D102B" w:rsidRPr="00D64D77">
        <w:t xml:space="preserve"> </w:t>
      </w:r>
      <w:r w:rsidRPr="00D64D77">
        <w:t>,</w:t>
      </w:r>
      <w:r w:rsidR="008D102B" w:rsidRPr="00D64D77">
        <w:t xml:space="preserve">литературное чтение </w:t>
      </w:r>
      <w:r w:rsidRPr="00D64D77">
        <w:t xml:space="preserve">– ЭМУ, </w:t>
      </w:r>
      <w:r w:rsidR="00CB7768" w:rsidRPr="00D64D77">
        <w:t>Лукоморье</w:t>
      </w:r>
      <w:r w:rsidR="008D102B" w:rsidRPr="00D64D77">
        <w:t>);</w:t>
      </w:r>
    </w:p>
    <w:p w:rsidR="00A07387" w:rsidRPr="00D64D77" w:rsidRDefault="00A07387" w:rsidP="008D102B">
      <w:pPr>
        <w:jc w:val="center"/>
        <w:rPr>
          <w:b/>
        </w:rPr>
      </w:pPr>
    </w:p>
    <w:p w:rsidR="008D102B" w:rsidRPr="00D64D77" w:rsidRDefault="008D102B" w:rsidP="008D102B">
      <w:pPr>
        <w:jc w:val="center"/>
        <w:rPr>
          <w:b/>
        </w:rPr>
      </w:pPr>
      <w:r w:rsidRPr="00D64D77">
        <w:rPr>
          <w:b/>
        </w:rPr>
        <w:t>Принципы педагогической деятельности в работе с одаренными детьми</w:t>
      </w:r>
    </w:p>
    <w:p w:rsidR="008D102B" w:rsidRPr="00D64D77" w:rsidRDefault="008D102B" w:rsidP="008D102B">
      <w:pPr>
        <w:numPr>
          <w:ilvl w:val="0"/>
          <w:numId w:val="40"/>
        </w:numPr>
      </w:pPr>
      <w:r w:rsidRPr="00D64D77">
        <w:t xml:space="preserve">принцип создания комфортных условий для совместной работы </w:t>
      </w:r>
      <w:r w:rsidR="00A07387" w:rsidRPr="00D64D77">
        <w:t>обу</w:t>
      </w:r>
      <w:r w:rsidRPr="00D64D77">
        <w:t>ча</w:t>
      </w:r>
      <w:r w:rsidR="00D64D77">
        <w:t>ю</w:t>
      </w:r>
      <w:r w:rsidRPr="00D64D77">
        <w:t>щихся и учителя;</w:t>
      </w:r>
    </w:p>
    <w:p w:rsidR="008D102B" w:rsidRPr="00D64D77" w:rsidRDefault="008D102B" w:rsidP="008D102B">
      <w:pPr>
        <w:numPr>
          <w:ilvl w:val="0"/>
          <w:numId w:val="40"/>
        </w:numPr>
      </w:pPr>
      <w:r w:rsidRPr="00D64D77">
        <w:t>принцип создания условий для самопознания и самореализации каждой одаре</w:t>
      </w:r>
      <w:r w:rsidRPr="00D64D77">
        <w:t>н</w:t>
      </w:r>
      <w:r w:rsidRPr="00D64D77">
        <w:t>ной личности;</w:t>
      </w:r>
    </w:p>
    <w:p w:rsidR="008D102B" w:rsidRPr="00D64D77" w:rsidRDefault="008D102B" w:rsidP="008D102B">
      <w:pPr>
        <w:numPr>
          <w:ilvl w:val="0"/>
          <w:numId w:val="40"/>
        </w:numPr>
      </w:pPr>
      <w:r w:rsidRPr="00D64D77">
        <w:t>принцип вариативности реализации содержания, форм, методов учебно-воспитательного процесса;</w:t>
      </w:r>
    </w:p>
    <w:p w:rsidR="008D102B" w:rsidRPr="00D64D77" w:rsidRDefault="008D102B" w:rsidP="008D102B">
      <w:pPr>
        <w:numPr>
          <w:ilvl w:val="0"/>
          <w:numId w:val="40"/>
        </w:numPr>
      </w:pPr>
      <w:r w:rsidRPr="00D64D77">
        <w:t>принцип возрастания роли внеурочной деятельности.</w:t>
      </w:r>
    </w:p>
    <w:p w:rsidR="00AC19F6" w:rsidRPr="00D64D77" w:rsidRDefault="00AC19F6" w:rsidP="00AC19F6">
      <w:pPr>
        <w:contextualSpacing/>
        <w:jc w:val="both"/>
        <w:rPr>
          <w:b/>
        </w:rPr>
      </w:pPr>
    </w:p>
    <w:p w:rsidR="00AC19F6" w:rsidRPr="00D64D77" w:rsidRDefault="00AC19F6" w:rsidP="00AC19F6">
      <w:pPr>
        <w:contextualSpacing/>
        <w:jc w:val="both"/>
        <w:rPr>
          <w:b/>
        </w:rPr>
      </w:pPr>
      <w:r w:rsidRPr="00D64D77">
        <w:rPr>
          <w:b/>
        </w:rPr>
        <w:t>Требования к уровню подготовки учащихся, обучающихся по данной пр</w:t>
      </w:r>
      <w:r w:rsidRPr="00D64D77">
        <w:rPr>
          <w:b/>
        </w:rPr>
        <w:t>о</w:t>
      </w:r>
      <w:r w:rsidRPr="00D64D77">
        <w:rPr>
          <w:b/>
        </w:rPr>
        <w:t>грамме</w:t>
      </w:r>
      <w:r w:rsidRPr="00D64D77">
        <w:t xml:space="preserve"> во 2 классе</w:t>
      </w:r>
    </w:p>
    <w:p w:rsidR="00AC19F6" w:rsidRPr="00D64D77" w:rsidRDefault="00AC19F6" w:rsidP="00AC19F6">
      <w:pPr>
        <w:jc w:val="both"/>
      </w:pPr>
      <w:r w:rsidRPr="00D64D77">
        <w:t>Обучающиеся научатся:</w:t>
      </w:r>
    </w:p>
    <w:p w:rsidR="00AC19F6" w:rsidRPr="00D64D77" w:rsidRDefault="00AC19F6" w:rsidP="00AC19F6">
      <w:pPr>
        <w:numPr>
          <w:ilvl w:val="0"/>
          <w:numId w:val="43"/>
        </w:numPr>
        <w:jc w:val="both"/>
      </w:pPr>
      <w:r w:rsidRPr="00D64D77">
        <w:t>ценить такие базовые ценности общества, как знания, культура и труд</w:t>
      </w:r>
    </w:p>
    <w:p w:rsidR="00AC19F6" w:rsidRPr="00D64D77" w:rsidRDefault="00AC19F6" w:rsidP="00AC19F6">
      <w:pPr>
        <w:numPr>
          <w:ilvl w:val="0"/>
          <w:numId w:val="43"/>
        </w:numPr>
        <w:jc w:val="both"/>
      </w:pPr>
      <w:r w:rsidRPr="00D64D77">
        <w:t>использовать полученные знания для решения нестандартных заданий на ра</w:t>
      </w:r>
      <w:r w:rsidRPr="00D64D77">
        <w:t>з</w:t>
      </w:r>
      <w:r w:rsidRPr="00D64D77">
        <w:t>ных уроках.</w:t>
      </w:r>
    </w:p>
    <w:p w:rsidR="00AC19F6" w:rsidRPr="00D64D77" w:rsidRDefault="00AC19F6" w:rsidP="00AC19F6">
      <w:pPr>
        <w:jc w:val="both"/>
        <w:rPr>
          <w:i/>
        </w:rPr>
      </w:pPr>
      <w:proofErr w:type="gramStart"/>
      <w:r w:rsidRPr="00D64D77">
        <w:rPr>
          <w:i/>
        </w:rPr>
        <w:t>Обучающиеся</w:t>
      </w:r>
      <w:proofErr w:type="gramEnd"/>
      <w:r w:rsidRPr="00D64D77">
        <w:rPr>
          <w:i/>
        </w:rPr>
        <w:t xml:space="preserve"> получат возможность:</w:t>
      </w:r>
    </w:p>
    <w:p w:rsidR="00AC19F6" w:rsidRPr="00D64D77" w:rsidRDefault="00AC19F6" w:rsidP="00AC19F6">
      <w:pPr>
        <w:numPr>
          <w:ilvl w:val="0"/>
          <w:numId w:val="44"/>
        </w:numPr>
        <w:jc w:val="both"/>
        <w:rPr>
          <w:i/>
        </w:rPr>
      </w:pPr>
      <w:r w:rsidRPr="00D64D77">
        <w:rPr>
          <w:i/>
        </w:rPr>
        <w:t>искать разные способы решения нестандартных  задач;</w:t>
      </w:r>
    </w:p>
    <w:p w:rsidR="00AC19F6" w:rsidRPr="00D64D77" w:rsidRDefault="00AC19F6" w:rsidP="00AC19F6">
      <w:pPr>
        <w:numPr>
          <w:ilvl w:val="0"/>
          <w:numId w:val="44"/>
        </w:numPr>
        <w:jc w:val="both"/>
        <w:rPr>
          <w:i/>
        </w:rPr>
      </w:pPr>
      <w:r w:rsidRPr="00D64D77">
        <w:rPr>
          <w:i/>
        </w:rPr>
        <w:t>использовать полученные знания для решения заданий</w:t>
      </w:r>
      <w:r w:rsidR="00A852FE">
        <w:rPr>
          <w:i/>
        </w:rPr>
        <w:t>:</w:t>
      </w:r>
      <w:r w:rsidRPr="00D64D77">
        <w:rPr>
          <w:i/>
        </w:rPr>
        <w:t xml:space="preserve"> математического конкурса «Кенгуру», предметных конкурсов «ЭМУ», конкурса по русскому языку «Русский медвежонок», литературного конкурса «Лукоморье»;</w:t>
      </w:r>
    </w:p>
    <w:p w:rsidR="00AC19F6" w:rsidRPr="00D64D77" w:rsidRDefault="00AC19F6" w:rsidP="00AC19F6">
      <w:pPr>
        <w:numPr>
          <w:ilvl w:val="0"/>
          <w:numId w:val="44"/>
        </w:numPr>
        <w:jc w:val="both"/>
        <w:rPr>
          <w:i/>
        </w:rPr>
      </w:pPr>
      <w:r w:rsidRPr="00D64D77">
        <w:rPr>
          <w:i/>
        </w:rPr>
        <w:t xml:space="preserve">участвовать в НПК </w:t>
      </w:r>
      <w:proofErr w:type="gramStart"/>
      <w:r w:rsidRPr="00D64D77">
        <w:rPr>
          <w:i/>
        </w:rPr>
        <w:t xml:space="preserve">( </w:t>
      </w:r>
      <w:proofErr w:type="gramEnd"/>
      <w:r w:rsidRPr="00D64D77">
        <w:rPr>
          <w:i/>
        </w:rPr>
        <w:t>Научно-практической конференции) по математике, ру</w:t>
      </w:r>
      <w:r w:rsidRPr="00D64D77">
        <w:rPr>
          <w:i/>
        </w:rPr>
        <w:t>с</w:t>
      </w:r>
      <w:r w:rsidRPr="00D64D77">
        <w:rPr>
          <w:i/>
        </w:rPr>
        <w:t>скому</w:t>
      </w:r>
      <w:r w:rsidR="00A852FE">
        <w:rPr>
          <w:i/>
        </w:rPr>
        <w:t xml:space="preserve"> языку, </w:t>
      </w:r>
      <w:r w:rsidRPr="00D64D77">
        <w:rPr>
          <w:i/>
        </w:rPr>
        <w:t xml:space="preserve"> литературному чтению.</w:t>
      </w:r>
    </w:p>
    <w:p w:rsidR="00AC19F6" w:rsidRPr="00D64D77" w:rsidRDefault="00AC19F6" w:rsidP="00AC19F6">
      <w:r w:rsidRPr="00D64D77">
        <w:rPr>
          <w:b/>
          <w:iCs/>
        </w:rPr>
        <w:t>Система оценки и контрольно-измерительные материалы</w:t>
      </w:r>
    </w:p>
    <w:p w:rsidR="00AC19F6" w:rsidRPr="00D64D77" w:rsidRDefault="00AC19F6" w:rsidP="00AC19F6">
      <w:pPr>
        <w:ind w:firstLine="709"/>
        <w:contextualSpacing/>
        <w:jc w:val="both"/>
      </w:pPr>
      <w:r w:rsidRPr="00D64D77">
        <w:t>На занятиях осуществляется текущая диагностика за развитием познавательных способностей второклассников. На итоговом занятии пре</w:t>
      </w:r>
      <w:r w:rsidRPr="00D64D77">
        <w:t>д</w:t>
      </w:r>
      <w:r w:rsidRPr="00D64D77">
        <w:t>полагается проведение диагностической работы по выявлению уровня развития памяти, вним</w:t>
      </w:r>
      <w:r w:rsidRPr="00D64D77">
        <w:t>а</w:t>
      </w:r>
      <w:r w:rsidRPr="00D64D77">
        <w:t xml:space="preserve">ния, мышления и логики </w:t>
      </w:r>
      <w:proofErr w:type="gramStart"/>
      <w:r w:rsidRPr="00D64D77">
        <w:t>обучающихся</w:t>
      </w:r>
      <w:proofErr w:type="gramEnd"/>
      <w:r w:rsidR="00A852FE">
        <w:t>.</w:t>
      </w:r>
    </w:p>
    <w:p w:rsidR="00AC19F6" w:rsidRPr="00D64D77" w:rsidRDefault="00AC19F6" w:rsidP="008D102B">
      <w:pPr>
        <w:ind w:left="960"/>
        <w:rPr>
          <w:b/>
        </w:rPr>
      </w:pPr>
    </w:p>
    <w:p w:rsidR="00AC19F6" w:rsidRPr="00D64D77" w:rsidRDefault="00AC19F6" w:rsidP="008D102B">
      <w:pPr>
        <w:ind w:left="960"/>
        <w:rPr>
          <w:b/>
        </w:rPr>
      </w:pPr>
    </w:p>
    <w:p w:rsidR="008D102B" w:rsidRPr="00E55A55" w:rsidRDefault="008D102B" w:rsidP="008D102B">
      <w:pPr>
        <w:ind w:left="960"/>
        <w:rPr>
          <w:b/>
          <w:color w:val="FF0000"/>
        </w:rPr>
      </w:pPr>
    </w:p>
    <w:p w:rsidR="00AC19F6" w:rsidRPr="00BE6264" w:rsidRDefault="00AC19F6" w:rsidP="00283384">
      <w:pPr>
        <w:ind w:left="960"/>
        <w:jc w:val="center"/>
        <w:rPr>
          <w:b/>
        </w:rPr>
      </w:pPr>
      <w:r w:rsidRPr="00BE6264">
        <w:rPr>
          <w:b/>
        </w:rPr>
        <w:lastRenderedPageBreak/>
        <w:t>Тематическ</w:t>
      </w:r>
      <w:r w:rsidR="00A852FE">
        <w:rPr>
          <w:b/>
        </w:rPr>
        <w:t>ое</w:t>
      </w:r>
      <w:r w:rsidRPr="00BE6264">
        <w:rPr>
          <w:b/>
        </w:rPr>
        <w:t xml:space="preserve"> </w:t>
      </w:r>
      <w:r w:rsidR="00A852FE" w:rsidRPr="00D509CC">
        <w:rPr>
          <w:rFonts w:eastAsia="Calibri"/>
          <w:b/>
          <w:lang w:eastAsia="en-US"/>
        </w:rPr>
        <w:t>планирование</w:t>
      </w:r>
      <w:r w:rsidRPr="00BE6264">
        <w:rPr>
          <w:b/>
        </w:rPr>
        <w:t xml:space="preserve"> программы</w:t>
      </w:r>
      <w:r w:rsidR="00283384" w:rsidRPr="00BE6264">
        <w:rPr>
          <w:b/>
        </w:rPr>
        <w:t xml:space="preserve"> курса </w:t>
      </w:r>
      <w:r w:rsidRPr="00BE6264">
        <w:rPr>
          <w:b/>
        </w:rPr>
        <w:t xml:space="preserve"> «Одаренные дети»</w:t>
      </w:r>
    </w:p>
    <w:tbl>
      <w:tblPr>
        <w:tblW w:w="153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4410"/>
        <w:gridCol w:w="1113"/>
        <w:gridCol w:w="9109"/>
      </w:tblGrid>
      <w:tr w:rsidR="00BE6264" w:rsidRPr="00BE6264" w:rsidTr="00E55A55">
        <w:trPr>
          <w:trHeight w:val="633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4" w:rsidRPr="00BE6264" w:rsidRDefault="00283384" w:rsidP="00D64D77">
            <w:pPr>
              <w:rPr>
                <w:b/>
              </w:rPr>
            </w:pPr>
            <w:r w:rsidRPr="00BE6264">
              <w:rPr>
                <w:b/>
                <w:bCs/>
                <w:iCs/>
              </w:rPr>
              <w:t xml:space="preserve">№ </w:t>
            </w:r>
            <w:proofErr w:type="gramStart"/>
            <w:r w:rsidRPr="00BE6264">
              <w:rPr>
                <w:b/>
                <w:bCs/>
                <w:iCs/>
              </w:rPr>
              <w:t>п</w:t>
            </w:r>
            <w:proofErr w:type="gramEnd"/>
            <w:r w:rsidRPr="00BE6264">
              <w:rPr>
                <w:b/>
                <w:bCs/>
                <w:iCs/>
              </w:rPr>
              <w:t>/п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4" w:rsidRPr="00BE6264" w:rsidRDefault="00283384" w:rsidP="00D64D77">
            <w:pPr>
              <w:jc w:val="center"/>
              <w:rPr>
                <w:b/>
              </w:rPr>
            </w:pPr>
            <w:r w:rsidRPr="00BE6264">
              <w:rPr>
                <w:b/>
                <w:bCs/>
                <w:iCs/>
              </w:rPr>
              <w:t>Наименование тем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4" w:rsidRPr="00BE6264" w:rsidRDefault="00283384" w:rsidP="00D64D77">
            <w:pPr>
              <w:rPr>
                <w:b/>
              </w:rPr>
            </w:pPr>
            <w:r w:rsidRPr="00BE6264">
              <w:rPr>
                <w:b/>
                <w:bCs/>
                <w:iCs/>
              </w:rPr>
              <w:t>Всего ч</w:t>
            </w:r>
            <w:r w:rsidRPr="00BE6264">
              <w:rPr>
                <w:b/>
                <w:bCs/>
                <w:iCs/>
              </w:rPr>
              <w:t>а</w:t>
            </w:r>
            <w:r w:rsidRPr="00BE6264">
              <w:rPr>
                <w:b/>
                <w:bCs/>
                <w:iCs/>
              </w:rPr>
              <w:t>сов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D77" w:rsidRPr="00BE6264" w:rsidRDefault="00D64D77" w:rsidP="00283384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83384" w:rsidRPr="00BE6264" w:rsidRDefault="00283384" w:rsidP="00283384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E62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BE6264">
              <w:rPr>
                <w:rFonts w:ascii="Times New Roman" w:hAnsi="Times New Roman"/>
                <w:i w:val="0"/>
                <w:sz w:val="24"/>
                <w:szCs w:val="24"/>
              </w:rPr>
              <w:t>деятельности</w:t>
            </w:r>
            <w:proofErr w:type="spellEnd"/>
          </w:p>
          <w:p w:rsidR="00283384" w:rsidRPr="00BE6264" w:rsidRDefault="00283384" w:rsidP="00D64D77">
            <w:pPr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Диагностика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1.1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 xml:space="preserve">Входная диагностика.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BE6264">
        <w:trPr>
          <w:trHeight w:val="98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283384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Выявление уровня развития познавател</w:t>
            </w:r>
            <w:r w:rsidRPr="00BE6264">
              <w:rPr>
                <w:color w:val="auto"/>
              </w:rPr>
              <w:t>ь</w:t>
            </w:r>
            <w:r w:rsidRPr="00BE6264">
              <w:rPr>
                <w:color w:val="auto"/>
              </w:rPr>
              <w:t>ных процессов у второклассников в нач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ле учебного г</w:t>
            </w:r>
            <w:r w:rsidRPr="00BE6264">
              <w:rPr>
                <w:color w:val="auto"/>
              </w:rPr>
              <w:t>о</w:t>
            </w:r>
            <w:r w:rsidRPr="00BE6264">
              <w:rPr>
                <w:color w:val="auto"/>
              </w:rPr>
              <w:t xml:space="preserve">да.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работать с информацией, контрол</w:t>
            </w:r>
            <w:r w:rsidRPr="00BE6264">
              <w:t>и</w:t>
            </w:r>
            <w:r w:rsidRPr="00BE6264">
              <w:t>ровать (обнаруживать) ошибки в ходе выполнения задания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внимания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E55A55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 xml:space="preserve">Развитие концентрации внимания. </w:t>
            </w:r>
            <w:r w:rsidR="00E55A55" w:rsidRPr="00BE6264">
              <w:rPr>
                <w:color w:val="auto"/>
              </w:rPr>
              <w:t>Зв</w:t>
            </w:r>
            <w:r w:rsidR="00E55A55" w:rsidRPr="00BE6264">
              <w:rPr>
                <w:color w:val="auto"/>
              </w:rPr>
              <w:t>у</w:t>
            </w:r>
            <w:r w:rsidR="00E55A55" w:rsidRPr="00BE6264">
              <w:rPr>
                <w:color w:val="auto"/>
              </w:rPr>
              <w:t>ки и буквы. 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работать с информацией, контрол</w:t>
            </w:r>
            <w:r w:rsidRPr="00BE6264">
              <w:t>и</w:t>
            </w:r>
            <w:r w:rsidRPr="00BE6264">
              <w:t>ровать (обнаруживать) ошибки в ходе выполнения задания</w:t>
            </w:r>
          </w:p>
        </w:tc>
      </w:tr>
      <w:tr w:rsidR="00BE6264" w:rsidRPr="00BE6264" w:rsidTr="00BE6264">
        <w:trPr>
          <w:trHeight w:val="39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внимания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н</w:t>
            </w:r>
            <w:r w:rsidR="00E55A55" w:rsidRPr="00BE6264">
              <w:rPr>
                <w:color w:val="auto"/>
              </w:rPr>
              <w:t>тонимы</w:t>
            </w:r>
            <w:r w:rsidR="00E55A55" w:rsidRPr="00BE6264">
              <w:rPr>
                <w:color w:val="auto"/>
              </w:rPr>
              <w:t>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ind w:left="360"/>
              <w:jc w:val="both"/>
              <w:rPr>
                <w:b/>
              </w:rPr>
            </w:pPr>
            <w:r w:rsidRPr="00BE6264">
              <w:rPr>
                <w:b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jc w:val="left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памяти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слуховой памяти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Образов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ние слов</w:t>
            </w:r>
            <w:r w:rsidR="00E55A55" w:rsidRPr="00BE6264">
              <w:rPr>
                <w:b/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Логические зад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зрительной п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мяти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Задачи на увеличение и уменьшение на нескол</w:t>
            </w:r>
            <w:r w:rsidR="00E55A55" w:rsidRPr="00BE6264">
              <w:rPr>
                <w:color w:val="auto"/>
              </w:rPr>
              <w:t>ь</w:t>
            </w:r>
            <w:r w:rsidR="00E55A55" w:rsidRPr="00BE6264">
              <w:rPr>
                <w:color w:val="auto"/>
              </w:rPr>
              <w:t>ко единиц.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4.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логического мышления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4.1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Поиск закономерностей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Образование ч</w:t>
            </w:r>
            <w:r w:rsidR="00E55A55" w:rsidRPr="00BE6264">
              <w:rPr>
                <w:color w:val="auto"/>
              </w:rPr>
              <w:t>и</w:t>
            </w:r>
            <w:r w:rsidR="00E55A55" w:rsidRPr="00BE6264">
              <w:rPr>
                <w:color w:val="auto"/>
              </w:rPr>
              <w:t>сел.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Выбирать способ сравнения объектов, группировать объекты, наблюдать закономе</w:t>
            </w:r>
            <w:r w:rsidRPr="00BE6264">
              <w:t>р</w:t>
            </w:r>
            <w:r w:rsidRPr="00BE6264">
              <w:t>ность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5.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Совершенствование воо</w:t>
            </w:r>
            <w:r w:rsidRPr="00BE6264">
              <w:rPr>
                <w:b/>
                <w:color w:val="auto"/>
              </w:rPr>
              <w:t>б</w:t>
            </w:r>
            <w:r w:rsidRPr="00BE6264">
              <w:rPr>
                <w:b/>
                <w:color w:val="auto"/>
              </w:rPr>
              <w:t>ражения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5.1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Совершенствование воображения. Пр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вила составл</w:t>
            </w:r>
            <w:r w:rsidRPr="00BE6264">
              <w:rPr>
                <w:color w:val="auto"/>
              </w:rPr>
              <w:t>е</w:t>
            </w:r>
            <w:r w:rsidRPr="00BE6264">
              <w:rPr>
                <w:color w:val="auto"/>
              </w:rPr>
              <w:t>ния ребусов</w:t>
            </w:r>
            <w:r w:rsidR="00E55A55" w:rsidRPr="00BE6264">
              <w:rPr>
                <w:color w:val="auto"/>
              </w:rPr>
              <w:t>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Исследовать предметы окружающего мира, анализировать различные ситуации, мод</w:t>
            </w:r>
            <w:r w:rsidRPr="00BE6264">
              <w:t>е</w:t>
            </w:r>
            <w:r w:rsidRPr="00BE6264">
              <w:t>лировать разнообразно ситуации расп</w:t>
            </w:r>
            <w:r w:rsidRPr="00BE6264">
              <w:t>о</w:t>
            </w:r>
            <w:r w:rsidRPr="00BE6264">
              <w:t>ложения объектов на плоскости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6.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быстроты реакции, мышл</w:t>
            </w:r>
            <w:r w:rsidRPr="00BE6264">
              <w:rPr>
                <w:b/>
                <w:color w:val="auto"/>
              </w:rPr>
              <w:t>е</w:t>
            </w:r>
            <w:r w:rsidRPr="00BE6264">
              <w:rPr>
                <w:b/>
                <w:color w:val="auto"/>
              </w:rPr>
              <w:t>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6.1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Развитие быстроты реакции, мышления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выбирать способ решения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внимания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Развитие концентрации внимания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Пре</w:t>
            </w:r>
            <w:r w:rsidR="00E55A55" w:rsidRPr="00BE6264">
              <w:rPr>
                <w:color w:val="auto"/>
              </w:rPr>
              <w:t>д</w:t>
            </w:r>
            <w:r w:rsidR="00E55A55" w:rsidRPr="00BE6264">
              <w:rPr>
                <w:color w:val="auto"/>
              </w:rPr>
              <w:t>ложение.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работать с информацией, контрол</w:t>
            </w:r>
            <w:r w:rsidRPr="00BE6264">
              <w:t>и</w:t>
            </w:r>
            <w:r w:rsidRPr="00BE6264">
              <w:t>ровать (обнаруживать) ошибки в ходе выполнения задания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внимания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Геометрический материал.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работать с информацией, контрол</w:t>
            </w:r>
            <w:r w:rsidRPr="00BE6264">
              <w:t>и</w:t>
            </w:r>
            <w:r w:rsidRPr="00BE6264">
              <w:t xml:space="preserve">ровать (обнаруживать) ошибки в ходе выполнения задания 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памяти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слуховой памяти. Фразеол</w:t>
            </w:r>
            <w:r w:rsidRPr="00BE6264">
              <w:rPr>
                <w:color w:val="auto"/>
              </w:rPr>
              <w:t>о</w:t>
            </w:r>
            <w:r w:rsidRPr="00BE6264">
              <w:rPr>
                <w:color w:val="auto"/>
              </w:rPr>
              <w:lastRenderedPageBreak/>
              <w:t>гизмы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lastRenderedPageBreak/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lastRenderedPageBreak/>
              <w:t>3.4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зрительной памяти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Соста</w:t>
            </w:r>
            <w:r w:rsidR="00E55A55" w:rsidRPr="00BE6264">
              <w:rPr>
                <w:color w:val="auto"/>
              </w:rPr>
              <w:t>в</w:t>
            </w:r>
            <w:r w:rsidR="00E55A55" w:rsidRPr="00BE6264">
              <w:rPr>
                <w:color w:val="auto"/>
              </w:rPr>
              <w:t>ные задачи. Логические зад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логического мышления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4.2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Поиск закономерностей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Части речи.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</w:t>
            </w:r>
            <w:r w:rsidR="00E55A55" w:rsidRPr="00BE6264">
              <w:rPr>
                <w:color w:val="auto"/>
              </w:rPr>
              <w:t>о</w:t>
            </w:r>
            <w:r w:rsidR="00E55A55" w:rsidRPr="00BE6264">
              <w:rPr>
                <w:color w:val="auto"/>
              </w:rPr>
              <w:t>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Выбирать способ сравнения объектов, группировать объекты, наблюдать закономе</w:t>
            </w:r>
            <w:r w:rsidRPr="00BE6264">
              <w:t>р</w:t>
            </w:r>
            <w:r w:rsidRPr="00BE6264">
              <w:t>ность, дополнять последовательность по заданному правилу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Совершенствование воо</w:t>
            </w:r>
            <w:r w:rsidRPr="00BE6264">
              <w:rPr>
                <w:b/>
                <w:color w:val="auto"/>
              </w:rPr>
              <w:t>б</w:t>
            </w:r>
            <w:r w:rsidRPr="00BE6264">
              <w:rPr>
                <w:b/>
                <w:color w:val="auto"/>
              </w:rPr>
              <w:t>ражения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5.2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Совершенствование воо</w:t>
            </w:r>
            <w:r w:rsidRPr="00BE6264">
              <w:rPr>
                <w:color w:val="auto"/>
              </w:rPr>
              <w:t>б</w:t>
            </w:r>
            <w:r w:rsidRPr="00BE6264">
              <w:rPr>
                <w:color w:val="auto"/>
              </w:rPr>
              <w:t>ражения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Имя существительное.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Исследовать предметы окружающего мира, анализировать различные ситуации, мод</w:t>
            </w:r>
            <w:r w:rsidRPr="00BE6264">
              <w:t>е</w:t>
            </w:r>
            <w:r w:rsidRPr="00BE6264">
              <w:t>лировать разнообразно ситуации расп</w:t>
            </w:r>
            <w:r w:rsidRPr="00BE6264">
              <w:t>о</w:t>
            </w:r>
            <w:r w:rsidRPr="00BE6264">
              <w:t>ложения объектов на плоскости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6.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быстроты реа</w:t>
            </w:r>
            <w:r w:rsidRPr="00BE6264">
              <w:rPr>
                <w:b/>
                <w:color w:val="auto"/>
              </w:rPr>
              <w:t>к</w:t>
            </w:r>
            <w:r w:rsidRPr="00BE6264">
              <w:rPr>
                <w:b/>
                <w:color w:val="auto"/>
              </w:rPr>
              <w:t>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6.2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Развитие быстроты реакции,  мышл</w:t>
            </w:r>
            <w:r w:rsidRPr="00BE6264">
              <w:rPr>
                <w:color w:val="auto"/>
              </w:rPr>
              <w:t>е</w:t>
            </w:r>
            <w:r w:rsidRPr="00BE6264">
              <w:rPr>
                <w:color w:val="auto"/>
              </w:rPr>
              <w:t>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Имя прилагательное.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зад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выбирать способ решения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внимания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Развитие концентрации внимания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Имя существительное.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внимания</w:t>
            </w:r>
            <w:r w:rsidR="00E55A55" w:rsidRPr="00BE6264">
              <w:rPr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Имя прилагател</w:t>
            </w:r>
            <w:r w:rsidR="00E55A55" w:rsidRPr="00BE6264">
              <w:rPr>
                <w:color w:val="auto"/>
              </w:rPr>
              <w:t>ь</w:t>
            </w:r>
            <w:r w:rsidR="00E55A55" w:rsidRPr="00BE6264">
              <w:rPr>
                <w:color w:val="auto"/>
              </w:rPr>
              <w:t>ное.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памяти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слуховой пам</w:t>
            </w:r>
            <w:r w:rsidRPr="00BE6264">
              <w:rPr>
                <w:color w:val="auto"/>
              </w:rPr>
              <w:t>я</w:t>
            </w:r>
            <w:r w:rsidRPr="00BE6264">
              <w:rPr>
                <w:color w:val="auto"/>
              </w:rPr>
              <w:t>ти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Части речи.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E55A55">
            <w:r w:rsidRPr="00BE6264">
              <w:t>Тренировка зрительной памяти</w:t>
            </w:r>
            <w:r w:rsidR="00E55A55" w:rsidRPr="00BE6264">
              <w:t xml:space="preserve">. </w:t>
            </w:r>
            <w:r w:rsidR="00E55A55" w:rsidRPr="00BE6264">
              <w:t>Гл</w:t>
            </w:r>
            <w:r w:rsidR="00E55A55" w:rsidRPr="00BE6264">
              <w:t>а</w:t>
            </w:r>
            <w:r w:rsidR="00E55A55" w:rsidRPr="00BE6264">
              <w:t>гол.</w:t>
            </w:r>
            <w:r w:rsidR="00E55A55" w:rsidRPr="00BE6264">
              <w:rPr>
                <w:b/>
              </w:rPr>
              <w:t xml:space="preserve"> </w:t>
            </w:r>
            <w:r w:rsidR="00E55A55" w:rsidRPr="00BE6264">
              <w:t>Логические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логического мышления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4.3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Поиск закономерностей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Геометрич</w:t>
            </w:r>
            <w:r w:rsidR="00E55A55" w:rsidRPr="00BE6264">
              <w:rPr>
                <w:color w:val="auto"/>
              </w:rPr>
              <w:t>е</w:t>
            </w:r>
            <w:r w:rsidR="00E55A55" w:rsidRPr="00BE6264">
              <w:rPr>
                <w:color w:val="auto"/>
              </w:rPr>
              <w:t>ский материал.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Выбирать способ сравнения объектов, группировать объекты, наблюдать закономе</w:t>
            </w:r>
            <w:r w:rsidRPr="00BE6264">
              <w:t>р</w:t>
            </w:r>
            <w:r w:rsidRPr="00BE6264">
              <w:t>ность, дополнять последовательность по заданному или самостоятельно составленному правилу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Совершенствование воо</w:t>
            </w:r>
            <w:r w:rsidRPr="00BE6264">
              <w:rPr>
                <w:b/>
                <w:color w:val="auto"/>
              </w:rPr>
              <w:t>б</w:t>
            </w:r>
            <w:r w:rsidRPr="00BE6264">
              <w:rPr>
                <w:b/>
                <w:color w:val="auto"/>
              </w:rPr>
              <w:t>ражения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5.3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Совершенствование воображения. Реб</w:t>
            </w:r>
            <w:r w:rsidRPr="00BE6264">
              <w:rPr>
                <w:color w:val="auto"/>
              </w:rPr>
              <w:t>у</w:t>
            </w:r>
            <w:r w:rsidRPr="00BE6264">
              <w:rPr>
                <w:color w:val="auto"/>
              </w:rPr>
              <w:t>сы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Исследовать предметы окружающего мира, анализировать различные ситуации, мод</w:t>
            </w:r>
            <w:r w:rsidRPr="00BE6264">
              <w:t>е</w:t>
            </w:r>
            <w:r w:rsidRPr="00BE6264">
              <w:t>лировать разнообразно ситуации расп</w:t>
            </w:r>
            <w:r w:rsidRPr="00BE6264">
              <w:t>о</w:t>
            </w:r>
            <w:r w:rsidRPr="00BE6264">
              <w:t>ложения объектов на плоскости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быстроты реакции, мышл</w:t>
            </w:r>
            <w:r w:rsidRPr="00BE6264">
              <w:rPr>
                <w:b/>
                <w:color w:val="auto"/>
              </w:rPr>
              <w:t>е</w:t>
            </w:r>
            <w:r w:rsidRPr="00BE6264">
              <w:rPr>
                <w:b/>
                <w:color w:val="auto"/>
              </w:rPr>
              <w:t>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6.3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E55A55">
            <w:r w:rsidRPr="00BE6264">
              <w:t>Развитие быстроты реакции, мышления</w:t>
            </w:r>
            <w:r w:rsidR="00E55A55" w:rsidRPr="00BE6264">
              <w:t xml:space="preserve">. </w:t>
            </w:r>
            <w:r w:rsidR="00E55A55" w:rsidRPr="00BE6264">
              <w:t>Глагол.</w:t>
            </w:r>
            <w:r w:rsidR="00E55A55" w:rsidRPr="00BE6264">
              <w:rPr>
                <w:b/>
              </w:rPr>
              <w:t xml:space="preserve"> </w:t>
            </w:r>
            <w:r w:rsidR="00E55A55" w:rsidRPr="00BE6264">
              <w:t>Логические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выбирать способ решения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внимания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 xml:space="preserve">Тренировка концентрации внимания. </w:t>
            </w:r>
            <w:r w:rsidRPr="00BE6264">
              <w:rPr>
                <w:color w:val="auto"/>
              </w:rPr>
              <w:lastRenderedPageBreak/>
              <w:t>Лексическое значение слова. Сочета</w:t>
            </w:r>
            <w:r w:rsidRPr="00BE6264">
              <w:rPr>
                <w:color w:val="auto"/>
              </w:rPr>
              <w:t>е</w:t>
            </w:r>
            <w:r w:rsidRPr="00BE6264">
              <w:rPr>
                <w:color w:val="auto"/>
              </w:rPr>
              <w:t>мость слов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lastRenderedPageBreak/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lastRenderedPageBreak/>
              <w:t>2.8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внимания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Геометрический материал.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памяти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слуховой памяти</w:t>
            </w:r>
            <w:r w:rsidR="00E55A55" w:rsidRPr="00BE6264">
              <w:rPr>
                <w:color w:val="auto"/>
              </w:rPr>
              <w:t xml:space="preserve">. </w:t>
            </w:r>
            <w:proofErr w:type="gramStart"/>
            <w:r w:rsidR="00E55A55" w:rsidRPr="00BE6264">
              <w:rPr>
                <w:color w:val="auto"/>
              </w:rPr>
              <w:t>Раздел</w:t>
            </w:r>
            <w:r w:rsidR="00E55A55" w:rsidRPr="00BE6264">
              <w:rPr>
                <w:color w:val="auto"/>
              </w:rPr>
              <w:t>и</w:t>
            </w:r>
            <w:r w:rsidR="00E55A55" w:rsidRPr="00BE6264">
              <w:rPr>
                <w:color w:val="auto"/>
              </w:rPr>
              <w:t>тельный</w:t>
            </w:r>
            <w:proofErr w:type="gramEnd"/>
            <w:r w:rsidR="00E55A55" w:rsidRPr="00BE6264">
              <w:rPr>
                <w:color w:val="auto"/>
              </w:rPr>
              <w:t xml:space="preserve"> ь и ъ знаки.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зад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зрительной п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мяти</w:t>
            </w:r>
            <w:r w:rsidR="00E55A55" w:rsidRPr="00BE6264">
              <w:rPr>
                <w:color w:val="auto"/>
              </w:rPr>
              <w:t>.</w:t>
            </w:r>
            <w:r w:rsidR="00BE6264" w:rsidRPr="00BE6264">
              <w:rPr>
                <w:color w:val="auto"/>
              </w:rPr>
              <w:t xml:space="preserve"> </w:t>
            </w:r>
            <w:r w:rsidR="00BE6264" w:rsidRPr="00BE6264">
              <w:rPr>
                <w:color w:val="auto"/>
              </w:rPr>
              <w:t>Единица измерения. Логические з</w:t>
            </w:r>
            <w:r w:rsidR="00BE6264" w:rsidRPr="00BE6264">
              <w:rPr>
                <w:color w:val="auto"/>
              </w:rPr>
              <w:t>а</w:t>
            </w:r>
            <w:r w:rsidR="00BE6264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логического мышления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4.4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Поиск закономерностей</w:t>
            </w:r>
            <w:r w:rsidR="00E55A55" w:rsidRPr="00BE6264">
              <w:rPr>
                <w:color w:val="auto"/>
              </w:rPr>
              <w:t xml:space="preserve">. </w:t>
            </w:r>
            <w:proofErr w:type="gramStart"/>
            <w:r w:rsidR="00E55A55" w:rsidRPr="00BE6264">
              <w:rPr>
                <w:color w:val="auto"/>
              </w:rPr>
              <w:t>Разделител</w:t>
            </w:r>
            <w:r w:rsidR="00E55A55" w:rsidRPr="00BE6264">
              <w:rPr>
                <w:color w:val="auto"/>
              </w:rPr>
              <w:t>ь</w:t>
            </w:r>
            <w:r w:rsidR="00E55A55" w:rsidRPr="00BE6264">
              <w:rPr>
                <w:color w:val="auto"/>
              </w:rPr>
              <w:t>ный</w:t>
            </w:r>
            <w:proofErr w:type="gramEnd"/>
            <w:r w:rsidR="00E55A55" w:rsidRPr="00BE6264">
              <w:rPr>
                <w:color w:val="auto"/>
              </w:rPr>
              <w:t xml:space="preserve"> ь и ъ знаки.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</w:t>
            </w:r>
            <w:r w:rsidR="00E55A55" w:rsidRPr="00BE6264">
              <w:rPr>
                <w:color w:val="auto"/>
              </w:rPr>
              <w:t>е</w:t>
            </w:r>
            <w:r w:rsidR="00E55A55" w:rsidRPr="00BE6264">
              <w:rPr>
                <w:color w:val="auto"/>
              </w:rPr>
              <w:t>ские задания.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Выбирать способ сравнения объектов, группировать объекты, наблюдать закономе</w:t>
            </w:r>
            <w:r w:rsidRPr="00BE6264">
              <w:t>р</w:t>
            </w:r>
            <w:r w:rsidRPr="00BE6264">
              <w:t>ность, дополнять последовательность по заданному или самостоятельно составленному правилу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Совершенствование воо</w:t>
            </w:r>
            <w:r w:rsidRPr="00BE6264">
              <w:rPr>
                <w:b/>
                <w:color w:val="auto"/>
              </w:rPr>
              <w:t>б</w:t>
            </w:r>
            <w:r w:rsidRPr="00BE6264">
              <w:rPr>
                <w:b/>
                <w:color w:val="auto"/>
              </w:rPr>
              <w:t>ражения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5.4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Совершенствование воображения. Фр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зеологизмы. Ребусы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Исследовать предметы окружающего мира, анализировать различные ситуации, мод</w:t>
            </w:r>
            <w:r w:rsidRPr="00BE6264">
              <w:t>е</w:t>
            </w:r>
            <w:r w:rsidRPr="00BE6264">
              <w:t>лировать разнообразно ситуации расп</w:t>
            </w:r>
            <w:r w:rsidRPr="00BE6264">
              <w:t>о</w:t>
            </w:r>
            <w:r w:rsidRPr="00BE6264">
              <w:t>ложения объектов на плоскости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быстроты реа</w:t>
            </w:r>
            <w:r w:rsidRPr="00BE6264">
              <w:rPr>
                <w:b/>
                <w:color w:val="auto"/>
              </w:rPr>
              <w:t>к</w:t>
            </w:r>
            <w:r w:rsidRPr="00BE6264">
              <w:rPr>
                <w:b/>
                <w:color w:val="auto"/>
              </w:rPr>
              <w:t>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6.4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Развитие быстроты реакции, мышления</w:t>
            </w:r>
            <w:r w:rsidR="00BE6264" w:rsidRPr="00BE6264">
              <w:rPr>
                <w:color w:val="auto"/>
              </w:rPr>
              <w:t xml:space="preserve"> </w:t>
            </w:r>
            <w:r w:rsidR="00BE6264" w:rsidRPr="00BE6264">
              <w:rPr>
                <w:color w:val="auto"/>
              </w:rPr>
              <w:t>Единица измерения. Логические з</w:t>
            </w:r>
            <w:r w:rsidR="00BE6264" w:rsidRPr="00BE6264">
              <w:rPr>
                <w:color w:val="auto"/>
              </w:rPr>
              <w:t>а</w:t>
            </w:r>
            <w:r w:rsidR="00BE6264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both"/>
              <w:rPr>
                <w:b/>
              </w:rPr>
            </w:pPr>
            <w:r w:rsidRPr="00BE6264">
              <w:t>Анализировать ситуацию, самостоятельно выбирать способ решения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внимания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2. 9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Развитие концентрации внимания</w:t>
            </w:r>
            <w:r w:rsidR="00BE6264" w:rsidRPr="00BE6264">
              <w:rPr>
                <w:color w:val="auto"/>
              </w:rPr>
              <w:t xml:space="preserve">. </w:t>
            </w:r>
            <w:r w:rsidR="00BE6264" w:rsidRPr="00BE6264">
              <w:rPr>
                <w:color w:val="auto"/>
              </w:rPr>
              <w:t>Пр</w:t>
            </w:r>
            <w:r w:rsidR="00BE6264" w:rsidRPr="00BE6264">
              <w:rPr>
                <w:color w:val="auto"/>
              </w:rPr>
              <w:t>и</w:t>
            </w:r>
            <w:r w:rsidR="00BE6264" w:rsidRPr="00BE6264">
              <w:rPr>
                <w:color w:val="auto"/>
              </w:rPr>
              <w:t>ставки и предлоги.</w:t>
            </w:r>
            <w:r w:rsidR="00BE6264" w:rsidRPr="00BE6264">
              <w:rPr>
                <w:b/>
                <w:color w:val="auto"/>
              </w:rPr>
              <w:t xml:space="preserve"> </w:t>
            </w:r>
            <w:r w:rsidR="00BE6264" w:rsidRPr="00BE6264">
              <w:rPr>
                <w:color w:val="auto"/>
              </w:rPr>
              <w:t>Логические зад</w:t>
            </w:r>
            <w:r w:rsidR="00BE6264" w:rsidRPr="00BE6264">
              <w:rPr>
                <w:color w:val="auto"/>
              </w:rPr>
              <w:t>а</w:t>
            </w:r>
            <w:r w:rsidR="00BE6264" w:rsidRPr="00BE6264">
              <w:rPr>
                <w:color w:val="auto"/>
              </w:rPr>
              <w:t>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2.10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внимания. Крылатые выр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жения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Развитие памяти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2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слуховой пам</w:t>
            </w:r>
            <w:r w:rsidRPr="00BE6264">
              <w:rPr>
                <w:color w:val="auto"/>
              </w:rPr>
              <w:t>я</w:t>
            </w:r>
            <w:r w:rsidRPr="00BE6264">
              <w:rPr>
                <w:color w:val="auto"/>
              </w:rPr>
              <w:t>ти</w:t>
            </w:r>
            <w:r w:rsidR="00BE6264" w:rsidRPr="00BE6264">
              <w:rPr>
                <w:color w:val="auto"/>
              </w:rPr>
              <w:t xml:space="preserve">. </w:t>
            </w:r>
            <w:r w:rsidR="00BE6264" w:rsidRPr="00BE6264">
              <w:rPr>
                <w:color w:val="auto"/>
              </w:rPr>
              <w:t>Приставки и предлоги.</w:t>
            </w:r>
            <w:r w:rsidR="00BE6264" w:rsidRPr="00BE6264">
              <w:rPr>
                <w:b/>
                <w:color w:val="auto"/>
              </w:rPr>
              <w:t xml:space="preserve"> </w:t>
            </w:r>
            <w:r w:rsidR="00BE6264" w:rsidRPr="00BE6264">
              <w:rPr>
                <w:color w:val="auto"/>
              </w:rPr>
              <w:t>Логические зад</w:t>
            </w:r>
            <w:r w:rsidR="00BE6264" w:rsidRPr="00BE6264">
              <w:rPr>
                <w:color w:val="auto"/>
              </w:rPr>
              <w:t>а</w:t>
            </w:r>
            <w:r w:rsidR="00BE6264" w:rsidRPr="00BE6264">
              <w:rPr>
                <w:color w:val="auto"/>
              </w:rPr>
              <w:t>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3.10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Тренировка зрительной памяти</w:t>
            </w:r>
            <w:r w:rsidR="00E55A55" w:rsidRPr="00BE6264">
              <w:rPr>
                <w:color w:val="auto"/>
              </w:rPr>
              <w:t xml:space="preserve">. </w:t>
            </w:r>
            <w:r w:rsidR="00E55A55" w:rsidRPr="00BE6264">
              <w:rPr>
                <w:color w:val="auto"/>
              </w:rPr>
              <w:t>Геоме</w:t>
            </w:r>
            <w:r w:rsidR="00E55A55" w:rsidRPr="00BE6264">
              <w:rPr>
                <w:color w:val="auto"/>
              </w:rPr>
              <w:t>т</w:t>
            </w:r>
            <w:r w:rsidR="00E55A55" w:rsidRPr="00BE6264">
              <w:rPr>
                <w:color w:val="auto"/>
              </w:rPr>
              <w:t>рический материал.</w:t>
            </w:r>
            <w:r w:rsidR="00E55A55" w:rsidRPr="00BE6264">
              <w:rPr>
                <w:b/>
                <w:color w:val="auto"/>
              </w:rPr>
              <w:t xml:space="preserve"> </w:t>
            </w:r>
            <w:r w:rsidR="00E55A55" w:rsidRPr="00BE6264">
              <w:rPr>
                <w:color w:val="auto"/>
              </w:rPr>
              <w:t>Логические з</w:t>
            </w:r>
            <w:r w:rsidR="00E55A55" w:rsidRPr="00BE6264">
              <w:rPr>
                <w:color w:val="auto"/>
              </w:rPr>
              <w:t>а</w:t>
            </w:r>
            <w:r w:rsidR="00E55A55" w:rsidRPr="00BE6264">
              <w:rPr>
                <w:color w:val="auto"/>
              </w:rPr>
              <w:t>дания.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Анализировать ситуацию, действовать по заданному или самостоятельно составленн</w:t>
            </w:r>
            <w:r w:rsidRPr="00BE6264">
              <w:t>о</w:t>
            </w:r>
            <w:r w:rsidRPr="00BE6264">
              <w:t>му плану решения задачи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b/>
                <w:color w:val="auto"/>
              </w:rPr>
            </w:pPr>
            <w:r w:rsidRPr="00BE6264">
              <w:rPr>
                <w:b/>
                <w:color w:val="auto"/>
              </w:rPr>
              <w:t>Диагностика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1</w:t>
            </w: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BE6264">
              <w:t>1.2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rPr>
                <w:color w:val="auto"/>
              </w:rPr>
            </w:pPr>
            <w:r w:rsidRPr="00BE6264">
              <w:rPr>
                <w:color w:val="auto"/>
              </w:rPr>
              <w:t>Диагностика уровня развития познав</w:t>
            </w:r>
            <w:r w:rsidRPr="00BE6264">
              <w:rPr>
                <w:color w:val="auto"/>
              </w:rPr>
              <w:t>а</w:t>
            </w:r>
            <w:r w:rsidRPr="00BE6264">
              <w:rPr>
                <w:color w:val="auto"/>
              </w:rPr>
              <w:t>тельных спосо</w:t>
            </w:r>
            <w:r w:rsidRPr="00BE6264">
              <w:rPr>
                <w:color w:val="auto"/>
              </w:rPr>
              <w:t>б</w:t>
            </w:r>
            <w:r w:rsidRPr="00BE6264">
              <w:rPr>
                <w:color w:val="auto"/>
              </w:rPr>
              <w:t>ностей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9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t>Исследовать предметы окружающего мира, анализировать ра</w:t>
            </w:r>
            <w:r w:rsidRPr="00BE6264">
              <w:t>з</w:t>
            </w:r>
            <w:r w:rsidRPr="00BE6264">
              <w:t>личные ситуации работы с информацией, моделировать разнообразно ситуации расположения объектов на пло</w:t>
            </w:r>
            <w:r w:rsidRPr="00BE6264">
              <w:t>с</w:t>
            </w:r>
            <w:r w:rsidRPr="00BE6264">
              <w:t>кости, группировать объекты, наблюдать закономерность, дополнять последовател</w:t>
            </w:r>
            <w:r w:rsidRPr="00BE6264">
              <w:t>ь</w:t>
            </w:r>
            <w:r w:rsidRPr="00BE6264">
              <w:t>ность по самостоятельно составленному правилу</w:t>
            </w:r>
          </w:p>
        </w:tc>
      </w:tr>
      <w:tr w:rsidR="00BE6264" w:rsidRPr="00BE6264" w:rsidTr="00E55A55">
        <w:trPr>
          <w:trHeight w:val="2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384" w:rsidRPr="00BE6264" w:rsidRDefault="00283384" w:rsidP="00D64D77">
            <w:pPr>
              <w:pStyle w:val="a6"/>
              <w:spacing w:before="0" w:after="0"/>
              <w:jc w:val="right"/>
              <w:rPr>
                <w:b/>
                <w:color w:val="auto"/>
              </w:rPr>
            </w:pPr>
            <w:r w:rsidRPr="00BE6264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BE6264">
              <w:rPr>
                <w:b/>
              </w:rPr>
              <w:t>34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84" w:rsidRPr="00BE6264" w:rsidRDefault="00283384" w:rsidP="00D64D77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</w:tbl>
    <w:p w:rsidR="00AC19F6" w:rsidRPr="00D64D77" w:rsidRDefault="00AC19F6" w:rsidP="00AC19F6">
      <w:pPr>
        <w:contextualSpacing/>
      </w:pPr>
    </w:p>
    <w:p w:rsidR="003D64E4" w:rsidRPr="003D64E4" w:rsidRDefault="003D64E4" w:rsidP="003D64E4">
      <w:pPr>
        <w:jc w:val="center"/>
        <w:rPr>
          <w:b/>
          <w:sz w:val="22"/>
          <w:szCs w:val="22"/>
          <w:lang w:eastAsia="ru-RU"/>
        </w:rPr>
      </w:pPr>
      <w:r w:rsidRPr="003D64E4">
        <w:rPr>
          <w:b/>
          <w:sz w:val="22"/>
          <w:szCs w:val="22"/>
          <w:lang w:eastAsia="ru-RU"/>
        </w:rPr>
        <w:lastRenderedPageBreak/>
        <w:t>Описание материально-технического обеспечения курса:</w:t>
      </w:r>
    </w:p>
    <w:p w:rsidR="003D64E4" w:rsidRPr="003D64E4" w:rsidRDefault="003D64E4" w:rsidP="003D64E4">
      <w:pPr>
        <w:numPr>
          <w:ilvl w:val="0"/>
          <w:numId w:val="45"/>
        </w:numPr>
        <w:suppressAutoHyphens/>
        <w:contextualSpacing/>
        <w:jc w:val="both"/>
        <w:rPr>
          <w:b/>
          <w:sz w:val="22"/>
          <w:szCs w:val="22"/>
          <w:lang w:eastAsia="ru-RU"/>
        </w:rPr>
      </w:pPr>
      <w:r w:rsidRPr="003D64E4">
        <w:rPr>
          <w:b/>
          <w:sz w:val="22"/>
          <w:szCs w:val="22"/>
          <w:lang w:eastAsia="ru-RU"/>
        </w:rPr>
        <w:t>Книгопечатные пособия: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64E4">
        <w:rPr>
          <w:rFonts w:eastAsia="Calibri"/>
          <w:sz w:val="22"/>
          <w:szCs w:val="22"/>
          <w:lang w:eastAsia="en-US"/>
        </w:rPr>
        <w:t xml:space="preserve">Методическое пособие для 1-4 классов «Занимательный русский язык». </w:t>
      </w:r>
      <w:proofErr w:type="spellStart"/>
      <w:r w:rsidRPr="003D64E4">
        <w:rPr>
          <w:rFonts w:eastAsia="Calibri"/>
          <w:sz w:val="22"/>
          <w:szCs w:val="22"/>
          <w:lang w:eastAsia="en-US"/>
        </w:rPr>
        <w:t>Мищенкова</w:t>
      </w:r>
      <w:proofErr w:type="spellEnd"/>
      <w:r w:rsidRPr="003D64E4">
        <w:rPr>
          <w:rFonts w:eastAsia="Calibri"/>
          <w:sz w:val="22"/>
          <w:szCs w:val="22"/>
          <w:lang w:eastAsia="en-US"/>
        </w:rPr>
        <w:t xml:space="preserve"> Л.В. – М.: Издательство РОСТ, 2013.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64E4">
        <w:rPr>
          <w:rFonts w:eastAsia="Calibri"/>
          <w:sz w:val="22"/>
          <w:szCs w:val="22"/>
          <w:lang w:eastAsia="en-US"/>
        </w:rPr>
        <w:t xml:space="preserve">Рабочие тетради «Занимательный русский язык». </w:t>
      </w:r>
      <w:proofErr w:type="spellStart"/>
      <w:r w:rsidRPr="003D64E4">
        <w:rPr>
          <w:rFonts w:eastAsia="Calibri"/>
          <w:sz w:val="22"/>
          <w:szCs w:val="22"/>
          <w:lang w:eastAsia="en-US"/>
        </w:rPr>
        <w:t>Мищенкова</w:t>
      </w:r>
      <w:proofErr w:type="spellEnd"/>
      <w:r w:rsidRPr="003D64E4">
        <w:rPr>
          <w:rFonts w:eastAsia="Calibri"/>
          <w:sz w:val="22"/>
          <w:szCs w:val="22"/>
          <w:lang w:eastAsia="en-US"/>
        </w:rPr>
        <w:t xml:space="preserve"> Л.В. – М.: Издательство РОСТ, 2013.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Волина В. В. Веселая грамматика. М.: Знание, 1995 г.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 xml:space="preserve">Волина В. В. </w:t>
      </w:r>
      <w:proofErr w:type="spellStart"/>
      <w:r w:rsidRPr="003D64E4">
        <w:rPr>
          <w:sz w:val="22"/>
          <w:szCs w:val="22"/>
          <w:lang w:eastAsia="ru-RU"/>
        </w:rPr>
        <w:t>Занимательноеазбуковедение</w:t>
      </w:r>
      <w:proofErr w:type="spellEnd"/>
      <w:r w:rsidRPr="003D64E4">
        <w:rPr>
          <w:sz w:val="22"/>
          <w:szCs w:val="22"/>
          <w:lang w:eastAsia="ru-RU"/>
        </w:rPr>
        <w:t>. М.: Просвещение, 1991 г.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Волина В. В. Русский язык в рассказах, сказках, стихах. Москва “АСТ”, 1996 г.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3D64E4" w:rsidRP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Тоцкий П. С. Орфография без правил. Начальная школа. Москва “Просвещение”, 1991 г.</w:t>
      </w:r>
    </w:p>
    <w:p w:rsidR="003D64E4" w:rsidRDefault="003D64E4" w:rsidP="003D64E4">
      <w:pPr>
        <w:numPr>
          <w:ilvl w:val="0"/>
          <w:numId w:val="46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Сборник загадок. Сост. М. Т. Карпенко. М., 1988 г.</w:t>
      </w:r>
    </w:p>
    <w:p w:rsidR="003D64E4" w:rsidRPr="00D64D77" w:rsidRDefault="003D64E4" w:rsidP="003D64E4">
      <w:pPr>
        <w:pStyle w:val="a7"/>
        <w:numPr>
          <w:ilvl w:val="0"/>
          <w:numId w:val="46"/>
        </w:numPr>
        <w:spacing w:before="100" w:beforeAutospacing="1" w:after="100" w:afterAutospacing="1"/>
        <w:jc w:val="both"/>
      </w:pPr>
      <w:r w:rsidRPr="00D64D77">
        <w:t xml:space="preserve">Холодова О. Юным умникам и умницам: Задания по развитию познавательных способностей (8-9 лет) / Методическое пособие, 2 класс. Курс «РПС». – М.: </w:t>
      </w:r>
      <w:proofErr w:type="spellStart"/>
      <w:r w:rsidRPr="00D64D77">
        <w:t>Росткнига</w:t>
      </w:r>
      <w:proofErr w:type="spellEnd"/>
      <w:r w:rsidRPr="00D64D77">
        <w:t>, 2011. – 244 с.</w:t>
      </w:r>
    </w:p>
    <w:p w:rsidR="003D64E4" w:rsidRPr="00D64D77" w:rsidRDefault="003D64E4" w:rsidP="003D64E4">
      <w:pPr>
        <w:pStyle w:val="a7"/>
        <w:numPr>
          <w:ilvl w:val="0"/>
          <w:numId w:val="46"/>
        </w:numPr>
        <w:spacing w:before="100" w:beforeAutospacing="1" w:after="100" w:afterAutospacing="1"/>
        <w:jc w:val="both"/>
      </w:pPr>
      <w:r w:rsidRPr="00D64D77">
        <w:t xml:space="preserve">Холодова О. Юным умникам и умницам: Задания по развитию познавательных способностей (8-9 лет): Рабочие тетради: В 2-х частях. 2 класс.– М.: РОСТ, </w:t>
      </w:r>
      <w:proofErr w:type="spellStart"/>
      <w:r w:rsidRPr="00D64D77">
        <w:t>Росткнига</w:t>
      </w:r>
      <w:proofErr w:type="spellEnd"/>
      <w:r w:rsidRPr="00D64D77">
        <w:t xml:space="preserve">, 2011. </w:t>
      </w:r>
    </w:p>
    <w:p w:rsidR="003D64E4" w:rsidRPr="003D64E4" w:rsidRDefault="003D64E4" w:rsidP="003D64E4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eastAsia="ru-RU"/>
        </w:rPr>
      </w:pPr>
      <w:r w:rsidRPr="003D64E4">
        <w:rPr>
          <w:b/>
          <w:sz w:val="22"/>
          <w:szCs w:val="22"/>
          <w:lang w:eastAsia="ru-RU"/>
        </w:rPr>
        <w:t>Цифровые ресурсы:</w:t>
      </w:r>
    </w:p>
    <w:p w:rsidR="003D64E4" w:rsidRPr="003D64E4" w:rsidRDefault="003D64E4" w:rsidP="003D64E4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Ресурсы Интернет.</w:t>
      </w:r>
    </w:p>
    <w:p w:rsidR="003D64E4" w:rsidRPr="003D64E4" w:rsidRDefault="003D64E4" w:rsidP="003D64E4">
      <w:pPr>
        <w:numPr>
          <w:ilvl w:val="0"/>
          <w:numId w:val="45"/>
        </w:numPr>
        <w:suppressAutoHyphens/>
        <w:contextualSpacing/>
        <w:jc w:val="both"/>
        <w:rPr>
          <w:b/>
          <w:sz w:val="22"/>
          <w:szCs w:val="22"/>
          <w:lang w:eastAsia="ru-RU"/>
        </w:rPr>
      </w:pPr>
      <w:r w:rsidRPr="003D64E4">
        <w:rPr>
          <w:b/>
          <w:sz w:val="22"/>
          <w:szCs w:val="22"/>
          <w:lang w:eastAsia="ru-RU"/>
        </w:rPr>
        <w:t>Техническое оборудование:</w:t>
      </w:r>
    </w:p>
    <w:p w:rsidR="003D64E4" w:rsidRPr="003D64E4" w:rsidRDefault="003D64E4" w:rsidP="003D64E4">
      <w:pPr>
        <w:numPr>
          <w:ilvl w:val="0"/>
          <w:numId w:val="48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компьютер;</w:t>
      </w:r>
    </w:p>
    <w:p w:rsidR="003D64E4" w:rsidRPr="003D64E4" w:rsidRDefault="003D64E4" w:rsidP="003D64E4">
      <w:pPr>
        <w:numPr>
          <w:ilvl w:val="0"/>
          <w:numId w:val="48"/>
        </w:numPr>
        <w:suppressAutoHyphens/>
        <w:contextualSpacing/>
        <w:jc w:val="both"/>
        <w:rPr>
          <w:sz w:val="22"/>
          <w:szCs w:val="22"/>
          <w:lang w:eastAsia="ru-RU"/>
        </w:rPr>
      </w:pPr>
      <w:r w:rsidRPr="003D64E4">
        <w:rPr>
          <w:sz w:val="22"/>
          <w:szCs w:val="22"/>
          <w:lang w:eastAsia="ru-RU"/>
        </w:rPr>
        <w:t>принтер;</w:t>
      </w:r>
    </w:p>
    <w:p w:rsidR="003D64E4" w:rsidRPr="003D64E4" w:rsidRDefault="003D64E4" w:rsidP="003D64E4">
      <w:pPr>
        <w:numPr>
          <w:ilvl w:val="0"/>
          <w:numId w:val="48"/>
        </w:numPr>
        <w:suppressAutoHyphens/>
        <w:contextualSpacing/>
        <w:jc w:val="both"/>
        <w:rPr>
          <w:sz w:val="22"/>
          <w:szCs w:val="22"/>
          <w:lang w:eastAsia="ru-RU"/>
        </w:rPr>
      </w:pPr>
      <w:proofErr w:type="spellStart"/>
      <w:r w:rsidRPr="003D64E4">
        <w:rPr>
          <w:sz w:val="22"/>
          <w:szCs w:val="22"/>
          <w:lang w:eastAsia="ru-RU"/>
        </w:rPr>
        <w:t>мультмедиапроектор</w:t>
      </w:r>
      <w:bookmarkStart w:id="0" w:name="_GoBack"/>
      <w:bookmarkEnd w:id="0"/>
      <w:proofErr w:type="spellEnd"/>
      <w:r w:rsidRPr="003D64E4">
        <w:rPr>
          <w:sz w:val="22"/>
          <w:szCs w:val="22"/>
          <w:lang w:eastAsia="ru-RU"/>
        </w:rPr>
        <w:t>.</w:t>
      </w:r>
    </w:p>
    <w:p w:rsidR="003D64E4" w:rsidRPr="003D64E4" w:rsidRDefault="003D64E4" w:rsidP="003D64E4">
      <w:pPr>
        <w:ind w:left="720"/>
        <w:contextualSpacing/>
        <w:jc w:val="both"/>
        <w:rPr>
          <w:sz w:val="22"/>
          <w:szCs w:val="22"/>
          <w:lang w:eastAsia="ru-RU"/>
        </w:rPr>
      </w:pPr>
    </w:p>
    <w:p w:rsidR="008D102B" w:rsidRPr="00D64D77" w:rsidRDefault="008D102B" w:rsidP="008D102B">
      <w:pPr>
        <w:ind w:left="960"/>
        <w:rPr>
          <w:b/>
        </w:rPr>
      </w:pPr>
    </w:p>
    <w:p w:rsidR="008D102B" w:rsidRPr="00D64D77" w:rsidRDefault="008D102B" w:rsidP="005210E3">
      <w:pPr>
        <w:ind w:left="960"/>
        <w:jc w:val="center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5210E3" w:rsidRPr="00D64D77" w:rsidRDefault="005210E3" w:rsidP="00262E2D">
      <w:pPr>
        <w:ind w:left="960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CC6E65" w:rsidRPr="00D64D77" w:rsidRDefault="00CC6E65" w:rsidP="00800621">
      <w:pPr>
        <w:ind w:left="960"/>
        <w:jc w:val="center"/>
        <w:rPr>
          <w:b/>
        </w:rPr>
      </w:pPr>
    </w:p>
    <w:p w:rsidR="00436332" w:rsidRPr="00D64D77" w:rsidRDefault="00436332" w:rsidP="008D102B"/>
    <w:sectPr w:rsidR="00436332" w:rsidRPr="00D64D77" w:rsidSect="00AC19F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left"/>
      <w:pPr>
        <w:tabs>
          <w:tab w:val="num" w:pos="6408"/>
        </w:tabs>
        <w:ind w:left="6408" w:hanging="180"/>
      </w:pPr>
    </w:lvl>
  </w:abstractNum>
  <w:abstractNum w:abstractNumId="39">
    <w:nsid w:val="00000028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0DCF79DC"/>
    <w:multiLevelType w:val="hybridMultilevel"/>
    <w:tmpl w:val="8A88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290B86"/>
    <w:multiLevelType w:val="hybridMultilevel"/>
    <w:tmpl w:val="7D1C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BE4094"/>
    <w:multiLevelType w:val="hybridMultilevel"/>
    <w:tmpl w:val="71566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43B"/>
    <w:multiLevelType w:val="hybridMultilevel"/>
    <w:tmpl w:val="B5C6E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835999"/>
    <w:multiLevelType w:val="hybridMultilevel"/>
    <w:tmpl w:val="1FAEA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0E5ADE"/>
    <w:multiLevelType w:val="hybridMultilevel"/>
    <w:tmpl w:val="9B58E4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8093149"/>
    <w:multiLevelType w:val="hybridMultilevel"/>
    <w:tmpl w:val="156C1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3"/>
  </w:num>
  <w:num w:numId="43">
    <w:abstractNumId w:val="46"/>
  </w:num>
  <w:num w:numId="44">
    <w:abstractNumId w:val="4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2"/>
    <w:rsid w:val="000D2E8B"/>
    <w:rsid w:val="000E40C9"/>
    <w:rsid w:val="000F03F2"/>
    <w:rsid w:val="001815CB"/>
    <w:rsid w:val="001D1FAB"/>
    <w:rsid w:val="0024243B"/>
    <w:rsid w:val="00262E2D"/>
    <w:rsid w:val="00283384"/>
    <w:rsid w:val="002D1777"/>
    <w:rsid w:val="003D64E4"/>
    <w:rsid w:val="00410BF8"/>
    <w:rsid w:val="00422D89"/>
    <w:rsid w:val="00436332"/>
    <w:rsid w:val="004454FA"/>
    <w:rsid w:val="005210E3"/>
    <w:rsid w:val="005C7D23"/>
    <w:rsid w:val="005D6A8A"/>
    <w:rsid w:val="005E682E"/>
    <w:rsid w:val="00613EE6"/>
    <w:rsid w:val="006A6AD7"/>
    <w:rsid w:val="006B4265"/>
    <w:rsid w:val="0073580C"/>
    <w:rsid w:val="00741E6A"/>
    <w:rsid w:val="00800621"/>
    <w:rsid w:val="008364E0"/>
    <w:rsid w:val="008D102B"/>
    <w:rsid w:val="00913C7D"/>
    <w:rsid w:val="009E6BBC"/>
    <w:rsid w:val="00A020B8"/>
    <w:rsid w:val="00A07387"/>
    <w:rsid w:val="00A427C0"/>
    <w:rsid w:val="00A852FE"/>
    <w:rsid w:val="00AC19F6"/>
    <w:rsid w:val="00AC36D5"/>
    <w:rsid w:val="00BE6264"/>
    <w:rsid w:val="00C61617"/>
    <w:rsid w:val="00CB7768"/>
    <w:rsid w:val="00CC6E65"/>
    <w:rsid w:val="00D56904"/>
    <w:rsid w:val="00D64D77"/>
    <w:rsid w:val="00D86D56"/>
    <w:rsid w:val="00DA3FF5"/>
    <w:rsid w:val="00E13F11"/>
    <w:rsid w:val="00E55A55"/>
    <w:rsid w:val="00E55E76"/>
    <w:rsid w:val="00E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65"/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C19F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B4265"/>
    <w:rPr>
      <w:rFonts w:ascii="Wingdings" w:hAnsi="Wingdings" w:cs="Wingdings"/>
    </w:rPr>
  </w:style>
  <w:style w:type="character" w:customStyle="1" w:styleId="WW8Num3z1">
    <w:name w:val="WW8Num3z1"/>
    <w:rsid w:val="006B4265"/>
    <w:rPr>
      <w:rFonts w:ascii="Wingdings" w:hAnsi="Wingdings" w:cs="Wingdings"/>
    </w:rPr>
  </w:style>
  <w:style w:type="character" w:customStyle="1" w:styleId="WW8Num4z0">
    <w:name w:val="WW8Num4z0"/>
    <w:rsid w:val="006B4265"/>
    <w:rPr>
      <w:b/>
    </w:rPr>
  </w:style>
  <w:style w:type="character" w:customStyle="1" w:styleId="WW8Num5z0">
    <w:name w:val="WW8Num5z0"/>
    <w:rsid w:val="006B4265"/>
    <w:rPr>
      <w:rFonts w:ascii="Wingdings" w:hAnsi="Wingdings" w:cs="Wingdings"/>
    </w:rPr>
  </w:style>
  <w:style w:type="character" w:customStyle="1" w:styleId="WW8Num6z0">
    <w:name w:val="WW8Num6z0"/>
    <w:rsid w:val="006B4265"/>
    <w:rPr>
      <w:rFonts w:ascii="Wingdings" w:hAnsi="Wingdings" w:cs="Wingdings"/>
    </w:rPr>
  </w:style>
  <w:style w:type="character" w:customStyle="1" w:styleId="WW8Num6z1">
    <w:name w:val="WW8Num6z1"/>
    <w:rsid w:val="006B4265"/>
    <w:rPr>
      <w:rFonts w:ascii="Courier New" w:hAnsi="Courier New" w:cs="Courier New"/>
    </w:rPr>
  </w:style>
  <w:style w:type="character" w:customStyle="1" w:styleId="WW8Num6z3">
    <w:name w:val="WW8Num6z3"/>
    <w:rsid w:val="006B4265"/>
    <w:rPr>
      <w:rFonts w:ascii="Symbol" w:hAnsi="Symbol" w:cs="Symbol"/>
    </w:rPr>
  </w:style>
  <w:style w:type="character" w:customStyle="1" w:styleId="WW8Num7z0">
    <w:name w:val="WW8Num7z0"/>
    <w:rsid w:val="006B4265"/>
    <w:rPr>
      <w:rFonts w:ascii="Wingdings" w:hAnsi="Wingdings" w:cs="Wingdings"/>
    </w:rPr>
  </w:style>
  <w:style w:type="character" w:customStyle="1" w:styleId="WW8Num8z0">
    <w:name w:val="WW8Num8z0"/>
    <w:rsid w:val="006B4265"/>
    <w:rPr>
      <w:rFonts w:ascii="Wingdings" w:hAnsi="Wingdings" w:cs="Wingdings"/>
    </w:rPr>
  </w:style>
  <w:style w:type="character" w:customStyle="1" w:styleId="WW8Num9z0">
    <w:name w:val="WW8Num9z0"/>
    <w:rsid w:val="006B4265"/>
    <w:rPr>
      <w:rFonts w:ascii="Wingdings" w:hAnsi="Wingdings" w:cs="Wingdings"/>
    </w:rPr>
  </w:style>
  <w:style w:type="character" w:customStyle="1" w:styleId="WW8Num12z1">
    <w:name w:val="WW8Num12z1"/>
    <w:rsid w:val="006B4265"/>
    <w:rPr>
      <w:rFonts w:ascii="Wingdings" w:hAnsi="Wingdings" w:cs="Wingdings"/>
    </w:rPr>
  </w:style>
  <w:style w:type="character" w:customStyle="1" w:styleId="WW8Num13z0">
    <w:name w:val="WW8Num13z0"/>
    <w:rsid w:val="006B4265"/>
    <w:rPr>
      <w:rFonts w:ascii="Wingdings" w:hAnsi="Wingdings" w:cs="Wingdings"/>
    </w:rPr>
  </w:style>
  <w:style w:type="character" w:customStyle="1" w:styleId="WW8Num15z0">
    <w:name w:val="WW8Num15z0"/>
    <w:rsid w:val="006B4265"/>
    <w:rPr>
      <w:rFonts w:ascii="Wingdings" w:hAnsi="Wingdings" w:cs="Wingdings"/>
    </w:rPr>
  </w:style>
  <w:style w:type="character" w:customStyle="1" w:styleId="WW8Num16z0">
    <w:name w:val="WW8Num16z0"/>
    <w:rsid w:val="006B4265"/>
    <w:rPr>
      <w:rFonts w:ascii="Wingdings" w:hAnsi="Wingdings" w:cs="Wingdings"/>
    </w:rPr>
  </w:style>
  <w:style w:type="character" w:customStyle="1" w:styleId="WW8Num17z0">
    <w:name w:val="WW8Num17z0"/>
    <w:rsid w:val="006B4265"/>
    <w:rPr>
      <w:rFonts w:ascii="Wingdings" w:hAnsi="Wingdings" w:cs="Wingdings"/>
    </w:rPr>
  </w:style>
  <w:style w:type="character" w:customStyle="1" w:styleId="WW8Num18z0">
    <w:name w:val="WW8Num18z0"/>
    <w:rsid w:val="006B4265"/>
    <w:rPr>
      <w:rFonts w:ascii="Wingdings" w:hAnsi="Wingdings" w:cs="Wingdings"/>
    </w:rPr>
  </w:style>
  <w:style w:type="character" w:customStyle="1" w:styleId="WW8Num19z1">
    <w:name w:val="WW8Num19z1"/>
    <w:rsid w:val="006B4265"/>
    <w:rPr>
      <w:rFonts w:ascii="Wingdings" w:hAnsi="Wingdings" w:cs="Wingdings"/>
    </w:rPr>
  </w:style>
  <w:style w:type="character" w:customStyle="1" w:styleId="WW8Num23z0">
    <w:name w:val="WW8Num23z0"/>
    <w:rsid w:val="006B4265"/>
    <w:rPr>
      <w:b/>
    </w:rPr>
  </w:style>
  <w:style w:type="character" w:customStyle="1" w:styleId="WW8Num24z0">
    <w:name w:val="WW8Num24z0"/>
    <w:rsid w:val="006B4265"/>
    <w:rPr>
      <w:rFonts w:ascii="Wingdings" w:hAnsi="Wingdings" w:cs="Wingdings"/>
    </w:rPr>
  </w:style>
  <w:style w:type="character" w:customStyle="1" w:styleId="WW8Num25z0">
    <w:name w:val="WW8Num25z0"/>
    <w:rsid w:val="006B4265"/>
    <w:rPr>
      <w:rFonts w:ascii="Wingdings" w:hAnsi="Wingdings" w:cs="Wingdings"/>
    </w:rPr>
  </w:style>
  <w:style w:type="character" w:customStyle="1" w:styleId="WW8Num26z0">
    <w:name w:val="WW8Num26z0"/>
    <w:rsid w:val="006B4265"/>
    <w:rPr>
      <w:rFonts w:ascii="Wingdings" w:hAnsi="Wingdings" w:cs="Wingdings"/>
    </w:rPr>
  </w:style>
  <w:style w:type="character" w:customStyle="1" w:styleId="WW8Num28z0">
    <w:name w:val="WW8Num28z0"/>
    <w:rsid w:val="006B4265"/>
    <w:rPr>
      <w:rFonts w:ascii="Wingdings" w:hAnsi="Wingdings" w:cs="Wingdings"/>
    </w:rPr>
  </w:style>
  <w:style w:type="character" w:customStyle="1" w:styleId="WW8Num31z0">
    <w:name w:val="WW8Num31z0"/>
    <w:rsid w:val="006B4265"/>
    <w:rPr>
      <w:rFonts w:ascii="Wingdings" w:hAnsi="Wingdings" w:cs="Wingdings"/>
    </w:rPr>
  </w:style>
  <w:style w:type="character" w:customStyle="1" w:styleId="WW8Num34z0">
    <w:name w:val="WW8Num34z0"/>
    <w:rsid w:val="006B4265"/>
    <w:rPr>
      <w:rFonts w:ascii="Wingdings" w:hAnsi="Wingdings" w:cs="Wingdings"/>
    </w:rPr>
  </w:style>
  <w:style w:type="character" w:customStyle="1" w:styleId="WW8Num35z0">
    <w:name w:val="WW8Num35z0"/>
    <w:rsid w:val="006B4265"/>
    <w:rPr>
      <w:b/>
    </w:rPr>
  </w:style>
  <w:style w:type="character" w:customStyle="1" w:styleId="WW8Num36z0">
    <w:name w:val="WW8Num36z0"/>
    <w:rsid w:val="006B4265"/>
    <w:rPr>
      <w:rFonts w:ascii="Wingdings" w:hAnsi="Wingdings" w:cs="Wingdings"/>
    </w:rPr>
  </w:style>
  <w:style w:type="character" w:customStyle="1" w:styleId="WW8Num37z1">
    <w:name w:val="WW8Num37z1"/>
    <w:rsid w:val="006B4265"/>
    <w:rPr>
      <w:rFonts w:ascii="Wingdings" w:hAnsi="Wingdings" w:cs="Wingdings"/>
    </w:rPr>
  </w:style>
  <w:style w:type="character" w:customStyle="1" w:styleId="WW8Num38z0">
    <w:name w:val="WW8Num38z0"/>
    <w:rsid w:val="006B4265"/>
    <w:rPr>
      <w:rFonts w:ascii="Wingdings" w:hAnsi="Wingdings" w:cs="Wingdings"/>
    </w:rPr>
  </w:style>
  <w:style w:type="character" w:customStyle="1" w:styleId="WW8Num39z1">
    <w:name w:val="WW8Num39z1"/>
    <w:rsid w:val="006B4265"/>
    <w:rPr>
      <w:rFonts w:ascii="Wingdings" w:hAnsi="Wingdings" w:cs="Wingdings"/>
    </w:rPr>
  </w:style>
  <w:style w:type="character" w:customStyle="1" w:styleId="WW8Num40z0">
    <w:name w:val="WW8Num40z0"/>
    <w:rsid w:val="006B4265"/>
    <w:rPr>
      <w:rFonts w:ascii="Wingdings" w:hAnsi="Wingdings" w:cs="Wingdings"/>
    </w:rPr>
  </w:style>
  <w:style w:type="character" w:customStyle="1" w:styleId="Absatz-Standardschriftart">
    <w:name w:val="Absatz-Standardschriftart"/>
    <w:rsid w:val="006B4265"/>
  </w:style>
  <w:style w:type="character" w:customStyle="1" w:styleId="WW-Absatz-Standardschriftart">
    <w:name w:val="WW-Absatz-Standardschriftart"/>
    <w:rsid w:val="006B4265"/>
  </w:style>
  <w:style w:type="character" w:customStyle="1" w:styleId="WW-Absatz-Standardschriftart1">
    <w:name w:val="WW-Absatz-Standardschriftart1"/>
    <w:rsid w:val="006B4265"/>
  </w:style>
  <w:style w:type="character" w:customStyle="1" w:styleId="WW8Num2z1">
    <w:name w:val="WW8Num2z1"/>
    <w:rsid w:val="006B4265"/>
    <w:rPr>
      <w:rFonts w:ascii="Courier New" w:hAnsi="Courier New" w:cs="Courier New"/>
    </w:rPr>
  </w:style>
  <w:style w:type="character" w:customStyle="1" w:styleId="WW8Num2z3">
    <w:name w:val="WW8Num2z3"/>
    <w:rsid w:val="006B4265"/>
    <w:rPr>
      <w:rFonts w:ascii="Symbol" w:hAnsi="Symbol" w:cs="Symbol"/>
    </w:rPr>
  </w:style>
  <w:style w:type="character" w:customStyle="1" w:styleId="WW8Num5z1">
    <w:name w:val="WW8Num5z1"/>
    <w:rsid w:val="006B4265"/>
    <w:rPr>
      <w:rFonts w:ascii="Courier New" w:hAnsi="Courier New" w:cs="Courier New"/>
    </w:rPr>
  </w:style>
  <w:style w:type="character" w:customStyle="1" w:styleId="WW8Num5z3">
    <w:name w:val="WW8Num5z3"/>
    <w:rsid w:val="006B4265"/>
    <w:rPr>
      <w:rFonts w:ascii="Symbol" w:hAnsi="Symbol" w:cs="Symbol"/>
    </w:rPr>
  </w:style>
  <w:style w:type="character" w:customStyle="1" w:styleId="WW8Num7z1">
    <w:name w:val="WW8Num7z1"/>
    <w:rsid w:val="006B4265"/>
    <w:rPr>
      <w:rFonts w:ascii="Courier New" w:hAnsi="Courier New" w:cs="Courier New"/>
    </w:rPr>
  </w:style>
  <w:style w:type="character" w:customStyle="1" w:styleId="WW8Num7z3">
    <w:name w:val="WW8Num7z3"/>
    <w:rsid w:val="006B4265"/>
    <w:rPr>
      <w:rFonts w:ascii="Symbol" w:hAnsi="Symbol" w:cs="Symbol"/>
    </w:rPr>
  </w:style>
  <w:style w:type="character" w:customStyle="1" w:styleId="WW8Num8z1">
    <w:name w:val="WW8Num8z1"/>
    <w:rsid w:val="006B4265"/>
    <w:rPr>
      <w:rFonts w:ascii="Courier New" w:hAnsi="Courier New" w:cs="Courier New"/>
    </w:rPr>
  </w:style>
  <w:style w:type="character" w:customStyle="1" w:styleId="WW8Num8z3">
    <w:name w:val="WW8Num8z3"/>
    <w:rsid w:val="006B4265"/>
    <w:rPr>
      <w:rFonts w:ascii="Symbol" w:hAnsi="Symbol" w:cs="Symbol"/>
    </w:rPr>
  </w:style>
  <w:style w:type="character" w:customStyle="1" w:styleId="WW8Num9z1">
    <w:name w:val="WW8Num9z1"/>
    <w:rsid w:val="006B4265"/>
    <w:rPr>
      <w:rFonts w:ascii="Courier New" w:hAnsi="Courier New" w:cs="Courier New"/>
    </w:rPr>
  </w:style>
  <w:style w:type="character" w:customStyle="1" w:styleId="WW8Num9z3">
    <w:name w:val="WW8Num9z3"/>
    <w:rsid w:val="006B4265"/>
    <w:rPr>
      <w:rFonts w:ascii="Symbol" w:hAnsi="Symbol" w:cs="Symbol"/>
    </w:rPr>
  </w:style>
  <w:style w:type="character" w:customStyle="1" w:styleId="WW8Num13z1">
    <w:name w:val="WW8Num13z1"/>
    <w:rsid w:val="006B4265"/>
    <w:rPr>
      <w:rFonts w:ascii="Courier New" w:hAnsi="Courier New" w:cs="Courier New"/>
    </w:rPr>
  </w:style>
  <w:style w:type="character" w:customStyle="1" w:styleId="WW8Num13z3">
    <w:name w:val="WW8Num13z3"/>
    <w:rsid w:val="006B4265"/>
    <w:rPr>
      <w:rFonts w:ascii="Symbol" w:hAnsi="Symbol" w:cs="Symbol"/>
    </w:rPr>
  </w:style>
  <w:style w:type="character" w:customStyle="1" w:styleId="WW8Num15z1">
    <w:name w:val="WW8Num15z1"/>
    <w:rsid w:val="006B4265"/>
    <w:rPr>
      <w:rFonts w:ascii="Courier New" w:hAnsi="Courier New" w:cs="Courier New"/>
    </w:rPr>
  </w:style>
  <w:style w:type="character" w:customStyle="1" w:styleId="WW8Num15z3">
    <w:name w:val="WW8Num15z3"/>
    <w:rsid w:val="006B4265"/>
    <w:rPr>
      <w:rFonts w:ascii="Symbol" w:hAnsi="Symbol" w:cs="Symbol"/>
    </w:rPr>
  </w:style>
  <w:style w:type="character" w:customStyle="1" w:styleId="WW8Num16z1">
    <w:name w:val="WW8Num16z1"/>
    <w:rsid w:val="006B4265"/>
    <w:rPr>
      <w:rFonts w:ascii="Courier New" w:hAnsi="Courier New" w:cs="Courier New"/>
    </w:rPr>
  </w:style>
  <w:style w:type="character" w:customStyle="1" w:styleId="WW8Num16z3">
    <w:name w:val="WW8Num16z3"/>
    <w:rsid w:val="006B4265"/>
    <w:rPr>
      <w:rFonts w:ascii="Symbol" w:hAnsi="Symbol" w:cs="Symbol"/>
    </w:rPr>
  </w:style>
  <w:style w:type="character" w:customStyle="1" w:styleId="WW8Num17z1">
    <w:name w:val="WW8Num17z1"/>
    <w:rsid w:val="006B4265"/>
    <w:rPr>
      <w:rFonts w:ascii="Courier New" w:hAnsi="Courier New" w:cs="Courier New"/>
    </w:rPr>
  </w:style>
  <w:style w:type="character" w:customStyle="1" w:styleId="WW8Num17z3">
    <w:name w:val="WW8Num17z3"/>
    <w:rsid w:val="006B4265"/>
    <w:rPr>
      <w:rFonts w:ascii="Symbol" w:hAnsi="Symbol" w:cs="Symbol"/>
    </w:rPr>
  </w:style>
  <w:style w:type="character" w:customStyle="1" w:styleId="WW8Num18z1">
    <w:name w:val="WW8Num18z1"/>
    <w:rsid w:val="006B4265"/>
    <w:rPr>
      <w:rFonts w:ascii="Courier New" w:hAnsi="Courier New" w:cs="Courier New"/>
    </w:rPr>
  </w:style>
  <w:style w:type="character" w:customStyle="1" w:styleId="WW8Num18z3">
    <w:name w:val="WW8Num18z3"/>
    <w:rsid w:val="006B4265"/>
    <w:rPr>
      <w:rFonts w:ascii="Symbol" w:hAnsi="Symbol" w:cs="Symbol"/>
    </w:rPr>
  </w:style>
  <w:style w:type="character" w:customStyle="1" w:styleId="WW8Num24z1">
    <w:name w:val="WW8Num24z1"/>
    <w:rsid w:val="006B4265"/>
    <w:rPr>
      <w:rFonts w:ascii="Courier New" w:hAnsi="Courier New" w:cs="Courier New"/>
    </w:rPr>
  </w:style>
  <w:style w:type="character" w:customStyle="1" w:styleId="WW8Num24z3">
    <w:name w:val="WW8Num24z3"/>
    <w:rsid w:val="006B4265"/>
    <w:rPr>
      <w:rFonts w:ascii="Symbol" w:hAnsi="Symbol" w:cs="Symbol"/>
    </w:rPr>
  </w:style>
  <w:style w:type="character" w:customStyle="1" w:styleId="WW8Num25z1">
    <w:name w:val="WW8Num25z1"/>
    <w:rsid w:val="006B4265"/>
    <w:rPr>
      <w:rFonts w:ascii="Courier New" w:hAnsi="Courier New" w:cs="Courier New"/>
    </w:rPr>
  </w:style>
  <w:style w:type="character" w:customStyle="1" w:styleId="WW8Num25z3">
    <w:name w:val="WW8Num25z3"/>
    <w:rsid w:val="006B4265"/>
    <w:rPr>
      <w:rFonts w:ascii="Symbol" w:hAnsi="Symbol" w:cs="Symbol"/>
    </w:rPr>
  </w:style>
  <w:style w:type="character" w:customStyle="1" w:styleId="WW8Num26z1">
    <w:name w:val="WW8Num26z1"/>
    <w:rsid w:val="006B4265"/>
    <w:rPr>
      <w:rFonts w:ascii="Courier New" w:hAnsi="Courier New" w:cs="Courier New"/>
    </w:rPr>
  </w:style>
  <w:style w:type="character" w:customStyle="1" w:styleId="WW8Num26z3">
    <w:name w:val="WW8Num26z3"/>
    <w:rsid w:val="006B4265"/>
    <w:rPr>
      <w:rFonts w:ascii="Symbol" w:hAnsi="Symbol" w:cs="Symbol"/>
    </w:rPr>
  </w:style>
  <w:style w:type="character" w:customStyle="1" w:styleId="WW8Num28z1">
    <w:name w:val="WW8Num28z1"/>
    <w:rsid w:val="006B4265"/>
    <w:rPr>
      <w:rFonts w:ascii="Courier New" w:hAnsi="Courier New" w:cs="Courier New"/>
    </w:rPr>
  </w:style>
  <w:style w:type="character" w:customStyle="1" w:styleId="WW8Num28z3">
    <w:name w:val="WW8Num28z3"/>
    <w:rsid w:val="006B4265"/>
    <w:rPr>
      <w:rFonts w:ascii="Symbol" w:hAnsi="Symbol" w:cs="Symbol"/>
    </w:rPr>
  </w:style>
  <w:style w:type="character" w:customStyle="1" w:styleId="WW8Num31z1">
    <w:name w:val="WW8Num31z1"/>
    <w:rsid w:val="006B4265"/>
    <w:rPr>
      <w:rFonts w:ascii="Courier New" w:hAnsi="Courier New" w:cs="Courier New"/>
    </w:rPr>
  </w:style>
  <w:style w:type="character" w:customStyle="1" w:styleId="WW8Num31z3">
    <w:name w:val="WW8Num31z3"/>
    <w:rsid w:val="006B4265"/>
    <w:rPr>
      <w:rFonts w:ascii="Symbol" w:hAnsi="Symbol" w:cs="Symbol"/>
    </w:rPr>
  </w:style>
  <w:style w:type="character" w:customStyle="1" w:styleId="WW8Num34z1">
    <w:name w:val="WW8Num34z1"/>
    <w:rsid w:val="006B4265"/>
    <w:rPr>
      <w:rFonts w:ascii="Courier New" w:hAnsi="Courier New" w:cs="Courier New"/>
    </w:rPr>
  </w:style>
  <w:style w:type="character" w:customStyle="1" w:styleId="WW8Num34z3">
    <w:name w:val="WW8Num34z3"/>
    <w:rsid w:val="006B4265"/>
    <w:rPr>
      <w:rFonts w:ascii="Symbol" w:hAnsi="Symbol" w:cs="Symbol"/>
    </w:rPr>
  </w:style>
  <w:style w:type="character" w:customStyle="1" w:styleId="WW8Num36z1">
    <w:name w:val="WW8Num36z1"/>
    <w:rsid w:val="006B4265"/>
    <w:rPr>
      <w:rFonts w:ascii="Courier New" w:hAnsi="Courier New" w:cs="Courier New"/>
    </w:rPr>
  </w:style>
  <w:style w:type="character" w:customStyle="1" w:styleId="WW8Num36z3">
    <w:name w:val="WW8Num36z3"/>
    <w:rsid w:val="006B4265"/>
    <w:rPr>
      <w:rFonts w:ascii="Symbol" w:hAnsi="Symbol" w:cs="Symbol"/>
    </w:rPr>
  </w:style>
  <w:style w:type="character" w:customStyle="1" w:styleId="WW8Num38z1">
    <w:name w:val="WW8Num38z1"/>
    <w:rsid w:val="006B4265"/>
    <w:rPr>
      <w:rFonts w:ascii="Courier New" w:hAnsi="Courier New" w:cs="Courier New"/>
    </w:rPr>
  </w:style>
  <w:style w:type="character" w:customStyle="1" w:styleId="WW8Num38z3">
    <w:name w:val="WW8Num38z3"/>
    <w:rsid w:val="006B4265"/>
    <w:rPr>
      <w:rFonts w:ascii="Symbol" w:hAnsi="Symbol" w:cs="Symbol"/>
    </w:rPr>
  </w:style>
  <w:style w:type="character" w:customStyle="1" w:styleId="WW8Num40z1">
    <w:name w:val="WW8Num40z1"/>
    <w:rsid w:val="006B4265"/>
    <w:rPr>
      <w:rFonts w:ascii="Courier New" w:hAnsi="Courier New" w:cs="Courier New"/>
    </w:rPr>
  </w:style>
  <w:style w:type="character" w:customStyle="1" w:styleId="WW8Num40z3">
    <w:name w:val="WW8Num40z3"/>
    <w:rsid w:val="006B4265"/>
    <w:rPr>
      <w:rFonts w:ascii="Symbol" w:hAnsi="Symbol" w:cs="Symbol"/>
    </w:rPr>
  </w:style>
  <w:style w:type="character" w:customStyle="1" w:styleId="1">
    <w:name w:val="Основной шрифт абзаца1"/>
    <w:rsid w:val="006B4265"/>
  </w:style>
  <w:style w:type="paragraph" w:customStyle="1" w:styleId="Heading">
    <w:name w:val="Heading"/>
    <w:basedOn w:val="a"/>
    <w:next w:val="a3"/>
    <w:rsid w:val="006B4265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3">
    <w:name w:val="Body Text"/>
    <w:basedOn w:val="a"/>
    <w:rsid w:val="006B4265"/>
    <w:pPr>
      <w:spacing w:after="120"/>
    </w:pPr>
  </w:style>
  <w:style w:type="paragraph" w:styleId="a4">
    <w:name w:val="List"/>
    <w:basedOn w:val="a3"/>
    <w:rsid w:val="006B4265"/>
    <w:rPr>
      <w:rFonts w:cs="Lohit Hindi"/>
    </w:rPr>
  </w:style>
  <w:style w:type="paragraph" w:customStyle="1" w:styleId="10">
    <w:name w:val="Название объекта1"/>
    <w:basedOn w:val="a"/>
    <w:rsid w:val="006B426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6B4265"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rsid w:val="006B4265"/>
    <w:pPr>
      <w:suppressLineNumbers/>
    </w:pPr>
  </w:style>
  <w:style w:type="paragraph" w:customStyle="1" w:styleId="TableHeading">
    <w:name w:val="Table Heading"/>
    <w:basedOn w:val="TableContents"/>
    <w:rsid w:val="006B4265"/>
    <w:pPr>
      <w:jc w:val="center"/>
    </w:pPr>
    <w:rPr>
      <w:b/>
      <w:bCs/>
    </w:rPr>
  </w:style>
  <w:style w:type="table" w:styleId="a5">
    <w:name w:val="Table Grid"/>
    <w:basedOn w:val="a1"/>
    <w:uiPriority w:val="59"/>
    <w:rsid w:val="0026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C19F6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a6">
    <w:name w:val="Normal (Web)"/>
    <w:basedOn w:val="a"/>
    <w:rsid w:val="00AC19F6"/>
    <w:pPr>
      <w:spacing w:before="120" w:after="120"/>
      <w:jc w:val="both"/>
    </w:pPr>
    <w:rPr>
      <w:rFonts w:eastAsia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3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65"/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C19F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B4265"/>
    <w:rPr>
      <w:rFonts w:ascii="Wingdings" w:hAnsi="Wingdings" w:cs="Wingdings"/>
    </w:rPr>
  </w:style>
  <w:style w:type="character" w:customStyle="1" w:styleId="WW8Num3z1">
    <w:name w:val="WW8Num3z1"/>
    <w:rsid w:val="006B4265"/>
    <w:rPr>
      <w:rFonts w:ascii="Wingdings" w:hAnsi="Wingdings" w:cs="Wingdings"/>
    </w:rPr>
  </w:style>
  <w:style w:type="character" w:customStyle="1" w:styleId="WW8Num4z0">
    <w:name w:val="WW8Num4z0"/>
    <w:rsid w:val="006B4265"/>
    <w:rPr>
      <w:b/>
    </w:rPr>
  </w:style>
  <w:style w:type="character" w:customStyle="1" w:styleId="WW8Num5z0">
    <w:name w:val="WW8Num5z0"/>
    <w:rsid w:val="006B4265"/>
    <w:rPr>
      <w:rFonts w:ascii="Wingdings" w:hAnsi="Wingdings" w:cs="Wingdings"/>
    </w:rPr>
  </w:style>
  <w:style w:type="character" w:customStyle="1" w:styleId="WW8Num6z0">
    <w:name w:val="WW8Num6z0"/>
    <w:rsid w:val="006B4265"/>
    <w:rPr>
      <w:rFonts w:ascii="Wingdings" w:hAnsi="Wingdings" w:cs="Wingdings"/>
    </w:rPr>
  </w:style>
  <w:style w:type="character" w:customStyle="1" w:styleId="WW8Num6z1">
    <w:name w:val="WW8Num6z1"/>
    <w:rsid w:val="006B4265"/>
    <w:rPr>
      <w:rFonts w:ascii="Courier New" w:hAnsi="Courier New" w:cs="Courier New"/>
    </w:rPr>
  </w:style>
  <w:style w:type="character" w:customStyle="1" w:styleId="WW8Num6z3">
    <w:name w:val="WW8Num6z3"/>
    <w:rsid w:val="006B4265"/>
    <w:rPr>
      <w:rFonts w:ascii="Symbol" w:hAnsi="Symbol" w:cs="Symbol"/>
    </w:rPr>
  </w:style>
  <w:style w:type="character" w:customStyle="1" w:styleId="WW8Num7z0">
    <w:name w:val="WW8Num7z0"/>
    <w:rsid w:val="006B4265"/>
    <w:rPr>
      <w:rFonts w:ascii="Wingdings" w:hAnsi="Wingdings" w:cs="Wingdings"/>
    </w:rPr>
  </w:style>
  <w:style w:type="character" w:customStyle="1" w:styleId="WW8Num8z0">
    <w:name w:val="WW8Num8z0"/>
    <w:rsid w:val="006B4265"/>
    <w:rPr>
      <w:rFonts w:ascii="Wingdings" w:hAnsi="Wingdings" w:cs="Wingdings"/>
    </w:rPr>
  </w:style>
  <w:style w:type="character" w:customStyle="1" w:styleId="WW8Num9z0">
    <w:name w:val="WW8Num9z0"/>
    <w:rsid w:val="006B4265"/>
    <w:rPr>
      <w:rFonts w:ascii="Wingdings" w:hAnsi="Wingdings" w:cs="Wingdings"/>
    </w:rPr>
  </w:style>
  <w:style w:type="character" w:customStyle="1" w:styleId="WW8Num12z1">
    <w:name w:val="WW8Num12z1"/>
    <w:rsid w:val="006B4265"/>
    <w:rPr>
      <w:rFonts w:ascii="Wingdings" w:hAnsi="Wingdings" w:cs="Wingdings"/>
    </w:rPr>
  </w:style>
  <w:style w:type="character" w:customStyle="1" w:styleId="WW8Num13z0">
    <w:name w:val="WW8Num13z0"/>
    <w:rsid w:val="006B4265"/>
    <w:rPr>
      <w:rFonts w:ascii="Wingdings" w:hAnsi="Wingdings" w:cs="Wingdings"/>
    </w:rPr>
  </w:style>
  <w:style w:type="character" w:customStyle="1" w:styleId="WW8Num15z0">
    <w:name w:val="WW8Num15z0"/>
    <w:rsid w:val="006B4265"/>
    <w:rPr>
      <w:rFonts w:ascii="Wingdings" w:hAnsi="Wingdings" w:cs="Wingdings"/>
    </w:rPr>
  </w:style>
  <w:style w:type="character" w:customStyle="1" w:styleId="WW8Num16z0">
    <w:name w:val="WW8Num16z0"/>
    <w:rsid w:val="006B4265"/>
    <w:rPr>
      <w:rFonts w:ascii="Wingdings" w:hAnsi="Wingdings" w:cs="Wingdings"/>
    </w:rPr>
  </w:style>
  <w:style w:type="character" w:customStyle="1" w:styleId="WW8Num17z0">
    <w:name w:val="WW8Num17z0"/>
    <w:rsid w:val="006B4265"/>
    <w:rPr>
      <w:rFonts w:ascii="Wingdings" w:hAnsi="Wingdings" w:cs="Wingdings"/>
    </w:rPr>
  </w:style>
  <w:style w:type="character" w:customStyle="1" w:styleId="WW8Num18z0">
    <w:name w:val="WW8Num18z0"/>
    <w:rsid w:val="006B4265"/>
    <w:rPr>
      <w:rFonts w:ascii="Wingdings" w:hAnsi="Wingdings" w:cs="Wingdings"/>
    </w:rPr>
  </w:style>
  <w:style w:type="character" w:customStyle="1" w:styleId="WW8Num19z1">
    <w:name w:val="WW8Num19z1"/>
    <w:rsid w:val="006B4265"/>
    <w:rPr>
      <w:rFonts w:ascii="Wingdings" w:hAnsi="Wingdings" w:cs="Wingdings"/>
    </w:rPr>
  </w:style>
  <w:style w:type="character" w:customStyle="1" w:styleId="WW8Num23z0">
    <w:name w:val="WW8Num23z0"/>
    <w:rsid w:val="006B4265"/>
    <w:rPr>
      <w:b/>
    </w:rPr>
  </w:style>
  <w:style w:type="character" w:customStyle="1" w:styleId="WW8Num24z0">
    <w:name w:val="WW8Num24z0"/>
    <w:rsid w:val="006B4265"/>
    <w:rPr>
      <w:rFonts w:ascii="Wingdings" w:hAnsi="Wingdings" w:cs="Wingdings"/>
    </w:rPr>
  </w:style>
  <w:style w:type="character" w:customStyle="1" w:styleId="WW8Num25z0">
    <w:name w:val="WW8Num25z0"/>
    <w:rsid w:val="006B4265"/>
    <w:rPr>
      <w:rFonts w:ascii="Wingdings" w:hAnsi="Wingdings" w:cs="Wingdings"/>
    </w:rPr>
  </w:style>
  <w:style w:type="character" w:customStyle="1" w:styleId="WW8Num26z0">
    <w:name w:val="WW8Num26z0"/>
    <w:rsid w:val="006B4265"/>
    <w:rPr>
      <w:rFonts w:ascii="Wingdings" w:hAnsi="Wingdings" w:cs="Wingdings"/>
    </w:rPr>
  </w:style>
  <w:style w:type="character" w:customStyle="1" w:styleId="WW8Num28z0">
    <w:name w:val="WW8Num28z0"/>
    <w:rsid w:val="006B4265"/>
    <w:rPr>
      <w:rFonts w:ascii="Wingdings" w:hAnsi="Wingdings" w:cs="Wingdings"/>
    </w:rPr>
  </w:style>
  <w:style w:type="character" w:customStyle="1" w:styleId="WW8Num31z0">
    <w:name w:val="WW8Num31z0"/>
    <w:rsid w:val="006B4265"/>
    <w:rPr>
      <w:rFonts w:ascii="Wingdings" w:hAnsi="Wingdings" w:cs="Wingdings"/>
    </w:rPr>
  </w:style>
  <w:style w:type="character" w:customStyle="1" w:styleId="WW8Num34z0">
    <w:name w:val="WW8Num34z0"/>
    <w:rsid w:val="006B4265"/>
    <w:rPr>
      <w:rFonts w:ascii="Wingdings" w:hAnsi="Wingdings" w:cs="Wingdings"/>
    </w:rPr>
  </w:style>
  <w:style w:type="character" w:customStyle="1" w:styleId="WW8Num35z0">
    <w:name w:val="WW8Num35z0"/>
    <w:rsid w:val="006B4265"/>
    <w:rPr>
      <w:b/>
    </w:rPr>
  </w:style>
  <w:style w:type="character" w:customStyle="1" w:styleId="WW8Num36z0">
    <w:name w:val="WW8Num36z0"/>
    <w:rsid w:val="006B4265"/>
    <w:rPr>
      <w:rFonts w:ascii="Wingdings" w:hAnsi="Wingdings" w:cs="Wingdings"/>
    </w:rPr>
  </w:style>
  <w:style w:type="character" w:customStyle="1" w:styleId="WW8Num37z1">
    <w:name w:val="WW8Num37z1"/>
    <w:rsid w:val="006B4265"/>
    <w:rPr>
      <w:rFonts w:ascii="Wingdings" w:hAnsi="Wingdings" w:cs="Wingdings"/>
    </w:rPr>
  </w:style>
  <w:style w:type="character" w:customStyle="1" w:styleId="WW8Num38z0">
    <w:name w:val="WW8Num38z0"/>
    <w:rsid w:val="006B4265"/>
    <w:rPr>
      <w:rFonts w:ascii="Wingdings" w:hAnsi="Wingdings" w:cs="Wingdings"/>
    </w:rPr>
  </w:style>
  <w:style w:type="character" w:customStyle="1" w:styleId="WW8Num39z1">
    <w:name w:val="WW8Num39z1"/>
    <w:rsid w:val="006B4265"/>
    <w:rPr>
      <w:rFonts w:ascii="Wingdings" w:hAnsi="Wingdings" w:cs="Wingdings"/>
    </w:rPr>
  </w:style>
  <w:style w:type="character" w:customStyle="1" w:styleId="WW8Num40z0">
    <w:name w:val="WW8Num40z0"/>
    <w:rsid w:val="006B4265"/>
    <w:rPr>
      <w:rFonts w:ascii="Wingdings" w:hAnsi="Wingdings" w:cs="Wingdings"/>
    </w:rPr>
  </w:style>
  <w:style w:type="character" w:customStyle="1" w:styleId="Absatz-Standardschriftart">
    <w:name w:val="Absatz-Standardschriftart"/>
    <w:rsid w:val="006B4265"/>
  </w:style>
  <w:style w:type="character" w:customStyle="1" w:styleId="WW-Absatz-Standardschriftart">
    <w:name w:val="WW-Absatz-Standardschriftart"/>
    <w:rsid w:val="006B4265"/>
  </w:style>
  <w:style w:type="character" w:customStyle="1" w:styleId="WW-Absatz-Standardschriftart1">
    <w:name w:val="WW-Absatz-Standardschriftart1"/>
    <w:rsid w:val="006B4265"/>
  </w:style>
  <w:style w:type="character" w:customStyle="1" w:styleId="WW8Num2z1">
    <w:name w:val="WW8Num2z1"/>
    <w:rsid w:val="006B4265"/>
    <w:rPr>
      <w:rFonts w:ascii="Courier New" w:hAnsi="Courier New" w:cs="Courier New"/>
    </w:rPr>
  </w:style>
  <w:style w:type="character" w:customStyle="1" w:styleId="WW8Num2z3">
    <w:name w:val="WW8Num2z3"/>
    <w:rsid w:val="006B4265"/>
    <w:rPr>
      <w:rFonts w:ascii="Symbol" w:hAnsi="Symbol" w:cs="Symbol"/>
    </w:rPr>
  </w:style>
  <w:style w:type="character" w:customStyle="1" w:styleId="WW8Num5z1">
    <w:name w:val="WW8Num5z1"/>
    <w:rsid w:val="006B4265"/>
    <w:rPr>
      <w:rFonts w:ascii="Courier New" w:hAnsi="Courier New" w:cs="Courier New"/>
    </w:rPr>
  </w:style>
  <w:style w:type="character" w:customStyle="1" w:styleId="WW8Num5z3">
    <w:name w:val="WW8Num5z3"/>
    <w:rsid w:val="006B4265"/>
    <w:rPr>
      <w:rFonts w:ascii="Symbol" w:hAnsi="Symbol" w:cs="Symbol"/>
    </w:rPr>
  </w:style>
  <w:style w:type="character" w:customStyle="1" w:styleId="WW8Num7z1">
    <w:name w:val="WW8Num7z1"/>
    <w:rsid w:val="006B4265"/>
    <w:rPr>
      <w:rFonts w:ascii="Courier New" w:hAnsi="Courier New" w:cs="Courier New"/>
    </w:rPr>
  </w:style>
  <w:style w:type="character" w:customStyle="1" w:styleId="WW8Num7z3">
    <w:name w:val="WW8Num7z3"/>
    <w:rsid w:val="006B4265"/>
    <w:rPr>
      <w:rFonts w:ascii="Symbol" w:hAnsi="Symbol" w:cs="Symbol"/>
    </w:rPr>
  </w:style>
  <w:style w:type="character" w:customStyle="1" w:styleId="WW8Num8z1">
    <w:name w:val="WW8Num8z1"/>
    <w:rsid w:val="006B4265"/>
    <w:rPr>
      <w:rFonts w:ascii="Courier New" w:hAnsi="Courier New" w:cs="Courier New"/>
    </w:rPr>
  </w:style>
  <w:style w:type="character" w:customStyle="1" w:styleId="WW8Num8z3">
    <w:name w:val="WW8Num8z3"/>
    <w:rsid w:val="006B4265"/>
    <w:rPr>
      <w:rFonts w:ascii="Symbol" w:hAnsi="Symbol" w:cs="Symbol"/>
    </w:rPr>
  </w:style>
  <w:style w:type="character" w:customStyle="1" w:styleId="WW8Num9z1">
    <w:name w:val="WW8Num9z1"/>
    <w:rsid w:val="006B4265"/>
    <w:rPr>
      <w:rFonts w:ascii="Courier New" w:hAnsi="Courier New" w:cs="Courier New"/>
    </w:rPr>
  </w:style>
  <w:style w:type="character" w:customStyle="1" w:styleId="WW8Num9z3">
    <w:name w:val="WW8Num9z3"/>
    <w:rsid w:val="006B4265"/>
    <w:rPr>
      <w:rFonts w:ascii="Symbol" w:hAnsi="Symbol" w:cs="Symbol"/>
    </w:rPr>
  </w:style>
  <w:style w:type="character" w:customStyle="1" w:styleId="WW8Num13z1">
    <w:name w:val="WW8Num13z1"/>
    <w:rsid w:val="006B4265"/>
    <w:rPr>
      <w:rFonts w:ascii="Courier New" w:hAnsi="Courier New" w:cs="Courier New"/>
    </w:rPr>
  </w:style>
  <w:style w:type="character" w:customStyle="1" w:styleId="WW8Num13z3">
    <w:name w:val="WW8Num13z3"/>
    <w:rsid w:val="006B4265"/>
    <w:rPr>
      <w:rFonts w:ascii="Symbol" w:hAnsi="Symbol" w:cs="Symbol"/>
    </w:rPr>
  </w:style>
  <w:style w:type="character" w:customStyle="1" w:styleId="WW8Num15z1">
    <w:name w:val="WW8Num15z1"/>
    <w:rsid w:val="006B4265"/>
    <w:rPr>
      <w:rFonts w:ascii="Courier New" w:hAnsi="Courier New" w:cs="Courier New"/>
    </w:rPr>
  </w:style>
  <w:style w:type="character" w:customStyle="1" w:styleId="WW8Num15z3">
    <w:name w:val="WW8Num15z3"/>
    <w:rsid w:val="006B4265"/>
    <w:rPr>
      <w:rFonts w:ascii="Symbol" w:hAnsi="Symbol" w:cs="Symbol"/>
    </w:rPr>
  </w:style>
  <w:style w:type="character" w:customStyle="1" w:styleId="WW8Num16z1">
    <w:name w:val="WW8Num16z1"/>
    <w:rsid w:val="006B4265"/>
    <w:rPr>
      <w:rFonts w:ascii="Courier New" w:hAnsi="Courier New" w:cs="Courier New"/>
    </w:rPr>
  </w:style>
  <w:style w:type="character" w:customStyle="1" w:styleId="WW8Num16z3">
    <w:name w:val="WW8Num16z3"/>
    <w:rsid w:val="006B4265"/>
    <w:rPr>
      <w:rFonts w:ascii="Symbol" w:hAnsi="Symbol" w:cs="Symbol"/>
    </w:rPr>
  </w:style>
  <w:style w:type="character" w:customStyle="1" w:styleId="WW8Num17z1">
    <w:name w:val="WW8Num17z1"/>
    <w:rsid w:val="006B4265"/>
    <w:rPr>
      <w:rFonts w:ascii="Courier New" w:hAnsi="Courier New" w:cs="Courier New"/>
    </w:rPr>
  </w:style>
  <w:style w:type="character" w:customStyle="1" w:styleId="WW8Num17z3">
    <w:name w:val="WW8Num17z3"/>
    <w:rsid w:val="006B4265"/>
    <w:rPr>
      <w:rFonts w:ascii="Symbol" w:hAnsi="Symbol" w:cs="Symbol"/>
    </w:rPr>
  </w:style>
  <w:style w:type="character" w:customStyle="1" w:styleId="WW8Num18z1">
    <w:name w:val="WW8Num18z1"/>
    <w:rsid w:val="006B4265"/>
    <w:rPr>
      <w:rFonts w:ascii="Courier New" w:hAnsi="Courier New" w:cs="Courier New"/>
    </w:rPr>
  </w:style>
  <w:style w:type="character" w:customStyle="1" w:styleId="WW8Num18z3">
    <w:name w:val="WW8Num18z3"/>
    <w:rsid w:val="006B4265"/>
    <w:rPr>
      <w:rFonts w:ascii="Symbol" w:hAnsi="Symbol" w:cs="Symbol"/>
    </w:rPr>
  </w:style>
  <w:style w:type="character" w:customStyle="1" w:styleId="WW8Num24z1">
    <w:name w:val="WW8Num24z1"/>
    <w:rsid w:val="006B4265"/>
    <w:rPr>
      <w:rFonts w:ascii="Courier New" w:hAnsi="Courier New" w:cs="Courier New"/>
    </w:rPr>
  </w:style>
  <w:style w:type="character" w:customStyle="1" w:styleId="WW8Num24z3">
    <w:name w:val="WW8Num24z3"/>
    <w:rsid w:val="006B4265"/>
    <w:rPr>
      <w:rFonts w:ascii="Symbol" w:hAnsi="Symbol" w:cs="Symbol"/>
    </w:rPr>
  </w:style>
  <w:style w:type="character" w:customStyle="1" w:styleId="WW8Num25z1">
    <w:name w:val="WW8Num25z1"/>
    <w:rsid w:val="006B4265"/>
    <w:rPr>
      <w:rFonts w:ascii="Courier New" w:hAnsi="Courier New" w:cs="Courier New"/>
    </w:rPr>
  </w:style>
  <w:style w:type="character" w:customStyle="1" w:styleId="WW8Num25z3">
    <w:name w:val="WW8Num25z3"/>
    <w:rsid w:val="006B4265"/>
    <w:rPr>
      <w:rFonts w:ascii="Symbol" w:hAnsi="Symbol" w:cs="Symbol"/>
    </w:rPr>
  </w:style>
  <w:style w:type="character" w:customStyle="1" w:styleId="WW8Num26z1">
    <w:name w:val="WW8Num26z1"/>
    <w:rsid w:val="006B4265"/>
    <w:rPr>
      <w:rFonts w:ascii="Courier New" w:hAnsi="Courier New" w:cs="Courier New"/>
    </w:rPr>
  </w:style>
  <w:style w:type="character" w:customStyle="1" w:styleId="WW8Num26z3">
    <w:name w:val="WW8Num26z3"/>
    <w:rsid w:val="006B4265"/>
    <w:rPr>
      <w:rFonts w:ascii="Symbol" w:hAnsi="Symbol" w:cs="Symbol"/>
    </w:rPr>
  </w:style>
  <w:style w:type="character" w:customStyle="1" w:styleId="WW8Num28z1">
    <w:name w:val="WW8Num28z1"/>
    <w:rsid w:val="006B4265"/>
    <w:rPr>
      <w:rFonts w:ascii="Courier New" w:hAnsi="Courier New" w:cs="Courier New"/>
    </w:rPr>
  </w:style>
  <w:style w:type="character" w:customStyle="1" w:styleId="WW8Num28z3">
    <w:name w:val="WW8Num28z3"/>
    <w:rsid w:val="006B4265"/>
    <w:rPr>
      <w:rFonts w:ascii="Symbol" w:hAnsi="Symbol" w:cs="Symbol"/>
    </w:rPr>
  </w:style>
  <w:style w:type="character" w:customStyle="1" w:styleId="WW8Num31z1">
    <w:name w:val="WW8Num31z1"/>
    <w:rsid w:val="006B4265"/>
    <w:rPr>
      <w:rFonts w:ascii="Courier New" w:hAnsi="Courier New" w:cs="Courier New"/>
    </w:rPr>
  </w:style>
  <w:style w:type="character" w:customStyle="1" w:styleId="WW8Num31z3">
    <w:name w:val="WW8Num31z3"/>
    <w:rsid w:val="006B4265"/>
    <w:rPr>
      <w:rFonts w:ascii="Symbol" w:hAnsi="Symbol" w:cs="Symbol"/>
    </w:rPr>
  </w:style>
  <w:style w:type="character" w:customStyle="1" w:styleId="WW8Num34z1">
    <w:name w:val="WW8Num34z1"/>
    <w:rsid w:val="006B4265"/>
    <w:rPr>
      <w:rFonts w:ascii="Courier New" w:hAnsi="Courier New" w:cs="Courier New"/>
    </w:rPr>
  </w:style>
  <w:style w:type="character" w:customStyle="1" w:styleId="WW8Num34z3">
    <w:name w:val="WW8Num34z3"/>
    <w:rsid w:val="006B4265"/>
    <w:rPr>
      <w:rFonts w:ascii="Symbol" w:hAnsi="Symbol" w:cs="Symbol"/>
    </w:rPr>
  </w:style>
  <w:style w:type="character" w:customStyle="1" w:styleId="WW8Num36z1">
    <w:name w:val="WW8Num36z1"/>
    <w:rsid w:val="006B4265"/>
    <w:rPr>
      <w:rFonts w:ascii="Courier New" w:hAnsi="Courier New" w:cs="Courier New"/>
    </w:rPr>
  </w:style>
  <w:style w:type="character" w:customStyle="1" w:styleId="WW8Num36z3">
    <w:name w:val="WW8Num36z3"/>
    <w:rsid w:val="006B4265"/>
    <w:rPr>
      <w:rFonts w:ascii="Symbol" w:hAnsi="Symbol" w:cs="Symbol"/>
    </w:rPr>
  </w:style>
  <w:style w:type="character" w:customStyle="1" w:styleId="WW8Num38z1">
    <w:name w:val="WW8Num38z1"/>
    <w:rsid w:val="006B4265"/>
    <w:rPr>
      <w:rFonts w:ascii="Courier New" w:hAnsi="Courier New" w:cs="Courier New"/>
    </w:rPr>
  </w:style>
  <w:style w:type="character" w:customStyle="1" w:styleId="WW8Num38z3">
    <w:name w:val="WW8Num38z3"/>
    <w:rsid w:val="006B4265"/>
    <w:rPr>
      <w:rFonts w:ascii="Symbol" w:hAnsi="Symbol" w:cs="Symbol"/>
    </w:rPr>
  </w:style>
  <w:style w:type="character" w:customStyle="1" w:styleId="WW8Num40z1">
    <w:name w:val="WW8Num40z1"/>
    <w:rsid w:val="006B4265"/>
    <w:rPr>
      <w:rFonts w:ascii="Courier New" w:hAnsi="Courier New" w:cs="Courier New"/>
    </w:rPr>
  </w:style>
  <w:style w:type="character" w:customStyle="1" w:styleId="WW8Num40z3">
    <w:name w:val="WW8Num40z3"/>
    <w:rsid w:val="006B4265"/>
    <w:rPr>
      <w:rFonts w:ascii="Symbol" w:hAnsi="Symbol" w:cs="Symbol"/>
    </w:rPr>
  </w:style>
  <w:style w:type="character" w:customStyle="1" w:styleId="1">
    <w:name w:val="Основной шрифт абзаца1"/>
    <w:rsid w:val="006B4265"/>
  </w:style>
  <w:style w:type="paragraph" w:customStyle="1" w:styleId="Heading">
    <w:name w:val="Heading"/>
    <w:basedOn w:val="a"/>
    <w:next w:val="a3"/>
    <w:rsid w:val="006B4265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3">
    <w:name w:val="Body Text"/>
    <w:basedOn w:val="a"/>
    <w:rsid w:val="006B4265"/>
    <w:pPr>
      <w:spacing w:after="120"/>
    </w:pPr>
  </w:style>
  <w:style w:type="paragraph" w:styleId="a4">
    <w:name w:val="List"/>
    <w:basedOn w:val="a3"/>
    <w:rsid w:val="006B4265"/>
    <w:rPr>
      <w:rFonts w:cs="Lohit Hindi"/>
    </w:rPr>
  </w:style>
  <w:style w:type="paragraph" w:customStyle="1" w:styleId="10">
    <w:name w:val="Название объекта1"/>
    <w:basedOn w:val="a"/>
    <w:rsid w:val="006B426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6B4265"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rsid w:val="006B4265"/>
    <w:pPr>
      <w:suppressLineNumbers/>
    </w:pPr>
  </w:style>
  <w:style w:type="paragraph" w:customStyle="1" w:styleId="TableHeading">
    <w:name w:val="Table Heading"/>
    <w:basedOn w:val="TableContents"/>
    <w:rsid w:val="006B4265"/>
    <w:pPr>
      <w:jc w:val="center"/>
    </w:pPr>
    <w:rPr>
      <w:b/>
      <w:bCs/>
    </w:rPr>
  </w:style>
  <w:style w:type="table" w:styleId="a5">
    <w:name w:val="Table Grid"/>
    <w:basedOn w:val="a1"/>
    <w:uiPriority w:val="59"/>
    <w:rsid w:val="0026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C19F6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a6">
    <w:name w:val="Normal (Web)"/>
    <w:basedOn w:val="a"/>
    <w:rsid w:val="00AC19F6"/>
    <w:pPr>
      <w:spacing w:before="120" w:after="120"/>
      <w:jc w:val="both"/>
    </w:pPr>
    <w:rPr>
      <w:rFonts w:eastAsia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3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491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549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4C86-EEB1-4CC3-B188-B94FEA41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«Одаренные дети»</vt:lpstr>
    </vt:vector>
  </TitlesOfParts>
  <Company>SPecialiST RePack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«Одаренные дети»</dc:title>
  <dc:creator>Samsung</dc:creator>
  <cp:lastModifiedBy>USER</cp:lastModifiedBy>
  <cp:revision>8</cp:revision>
  <cp:lastPrinted>2013-04-02T09:05:00Z</cp:lastPrinted>
  <dcterms:created xsi:type="dcterms:W3CDTF">2019-09-08T10:15:00Z</dcterms:created>
  <dcterms:modified xsi:type="dcterms:W3CDTF">2019-11-02T04:53:00Z</dcterms:modified>
</cp:coreProperties>
</file>